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4FC2262C" w:rsidR="00217F1A" w:rsidRPr="00636B1B" w:rsidRDefault="00873AB0" w:rsidP="00742BA9">
      <w:pPr>
        <w:spacing w:after="0" w:line="240" w:lineRule="auto"/>
        <w:jc w:val="both"/>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561CF2">
        <w:rPr>
          <w:rFonts w:ascii="Arial" w:hAnsi="Arial" w:cs="Arial"/>
          <w:b/>
          <w:color w:val="000000" w:themeColor="text1"/>
        </w:rPr>
        <w:t>2</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742BA9">
      <w:pPr>
        <w:spacing w:after="0" w:line="240" w:lineRule="auto"/>
        <w:jc w:val="both"/>
        <w:rPr>
          <w:rFonts w:ascii="Arial" w:hAnsi="Arial" w:cs="Arial"/>
          <w:b/>
          <w:iCs/>
          <w:color w:val="000000" w:themeColor="text1"/>
        </w:rPr>
      </w:pPr>
    </w:p>
    <w:p w14:paraId="64843BFC" w14:textId="3FE5FDFE" w:rsidR="00217F1A" w:rsidRPr="00636B1B" w:rsidRDefault="001E4496" w:rsidP="00742BA9">
      <w:pPr>
        <w:spacing w:after="0" w:line="240" w:lineRule="auto"/>
        <w:jc w:val="both"/>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D10340" w:rsidRPr="00636B1B">
        <w:rPr>
          <w:rFonts w:ascii="Arial" w:hAnsi="Arial" w:cs="Arial"/>
          <w:b/>
          <w:iCs/>
          <w:color w:val="000000" w:themeColor="text1"/>
        </w:rPr>
        <w:t>INSUMOS</w:t>
      </w:r>
      <w:r w:rsidR="00B343D5" w:rsidRPr="00636B1B">
        <w:rPr>
          <w:rFonts w:ascii="Arial" w:hAnsi="Arial" w:cs="Arial"/>
          <w:b/>
          <w:iCs/>
          <w:color w:val="000000" w:themeColor="text1"/>
        </w:rPr>
        <w:t xml:space="preserve"> PARA TALLER </w:t>
      </w:r>
      <w:r w:rsidR="00197EF7">
        <w:rPr>
          <w:rFonts w:ascii="Arial" w:hAnsi="Arial" w:cs="Arial"/>
          <w:b/>
          <w:iCs/>
          <w:color w:val="000000" w:themeColor="text1"/>
        </w:rPr>
        <w:t xml:space="preserve">DE </w:t>
      </w:r>
      <w:r w:rsidR="00561CF2">
        <w:rPr>
          <w:rFonts w:ascii="Arial" w:hAnsi="Arial" w:cs="Arial"/>
          <w:b/>
          <w:iCs/>
          <w:color w:val="000000" w:themeColor="text1"/>
        </w:rPr>
        <w:t>MANUALIDADES</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6A49D89A"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1913F2" w:rsidRPr="00636B1B">
        <w:rPr>
          <w:rFonts w:ascii="Arial" w:hAnsi="Arial" w:cs="Arial"/>
          <w:b/>
          <w:iCs/>
          <w:color w:val="000000" w:themeColor="text1"/>
        </w:rPr>
        <w:t>INSUMOS</w:t>
      </w:r>
      <w:r w:rsidR="00C139BC" w:rsidRPr="00636B1B">
        <w:rPr>
          <w:rFonts w:ascii="Arial" w:hAnsi="Arial" w:cs="Arial"/>
          <w:b/>
          <w:iCs/>
          <w:color w:val="000000" w:themeColor="text1"/>
        </w:rPr>
        <w:t xml:space="preserve"> PARA TALLER DE </w:t>
      </w:r>
      <w:r w:rsidR="00561CF2">
        <w:rPr>
          <w:rFonts w:ascii="Arial" w:hAnsi="Arial" w:cs="Arial"/>
          <w:b/>
          <w:iCs/>
          <w:color w:val="000000" w:themeColor="text1"/>
        </w:rPr>
        <w:t>MANUALIDADES</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242EB2B2"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561CF2">
              <w:rPr>
                <w:rFonts w:ascii="Arial" w:hAnsi="Arial" w:cs="Arial"/>
              </w:rPr>
              <w:t>2</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50E94E23"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BB648B">
              <w:rPr>
                <w:rFonts w:ascii="Arial" w:hAnsi="Arial" w:cs="Arial"/>
                <w:b/>
                <w:bCs/>
              </w:rPr>
              <w:t>21</w:t>
            </w:r>
            <w:r w:rsidR="002923DF" w:rsidRPr="00885FD5">
              <w:rPr>
                <w:rFonts w:ascii="Arial" w:hAnsi="Arial" w:cs="Arial"/>
                <w:b/>
                <w:bCs/>
              </w:rPr>
              <w:t xml:space="preserve"> de</w:t>
            </w:r>
            <w:r w:rsidR="00AD12BB" w:rsidRPr="00885FD5">
              <w:rPr>
                <w:rFonts w:ascii="Arial" w:hAnsi="Arial" w:cs="Arial"/>
                <w:b/>
              </w:rPr>
              <w:t xml:space="preserve"> </w:t>
            </w:r>
            <w:r w:rsidR="00BB648B">
              <w:rPr>
                <w:rFonts w:ascii="Arial" w:hAnsi="Arial" w:cs="Arial"/>
                <w:b/>
              </w:rPr>
              <w:t>abril</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4DA6B003"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BB648B">
              <w:rPr>
                <w:rFonts w:ascii="Arial" w:hAnsi="Arial" w:cs="Arial"/>
                <w:b/>
                <w:bCs/>
              </w:rPr>
              <w:t>21</w:t>
            </w:r>
            <w:r w:rsidR="00A5002E" w:rsidRPr="00885FD5">
              <w:rPr>
                <w:rFonts w:ascii="Arial" w:hAnsi="Arial" w:cs="Arial"/>
                <w:b/>
              </w:rPr>
              <w:t xml:space="preserve"> de </w:t>
            </w:r>
            <w:r w:rsidR="00BB648B">
              <w:rPr>
                <w:rFonts w:ascii="Arial" w:hAnsi="Arial" w:cs="Arial"/>
                <w:b/>
              </w:rPr>
              <w:t>abril</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5E248BCC" w:rsidR="006A20B7" w:rsidRPr="00742BA9" w:rsidRDefault="00281D17" w:rsidP="00561CF2">
            <w:pPr>
              <w:spacing w:after="0"/>
              <w:jc w:val="both"/>
              <w:rPr>
                <w:rFonts w:ascii="Arial" w:hAnsi="Arial" w:cs="Arial"/>
              </w:rPr>
            </w:pPr>
            <w:r w:rsidRPr="00742BA9">
              <w:rPr>
                <w:rFonts w:ascii="Arial" w:hAnsi="Arial" w:cs="Arial"/>
              </w:rPr>
              <w:t xml:space="preserve">Hasta el </w:t>
            </w:r>
            <w:r w:rsidR="007D268F" w:rsidRPr="00561CF2">
              <w:rPr>
                <w:rFonts w:ascii="Arial" w:hAnsi="Arial" w:cs="Arial"/>
              </w:rPr>
              <w:t>miércoles</w:t>
            </w:r>
            <w:r w:rsidR="00A5002E" w:rsidRPr="00561CF2">
              <w:rPr>
                <w:rFonts w:ascii="Arial" w:hAnsi="Arial" w:cs="Arial"/>
                <w:b/>
              </w:rPr>
              <w:t xml:space="preserve"> </w:t>
            </w:r>
            <w:r w:rsidR="00BB648B">
              <w:rPr>
                <w:rFonts w:ascii="Arial" w:hAnsi="Arial" w:cs="Arial"/>
                <w:b/>
              </w:rPr>
              <w:t>26</w:t>
            </w:r>
            <w:r w:rsidR="00D64AF5" w:rsidRPr="00561CF2">
              <w:rPr>
                <w:rFonts w:ascii="Arial" w:hAnsi="Arial" w:cs="Arial"/>
                <w:b/>
              </w:rPr>
              <w:t xml:space="preserve"> de </w:t>
            </w:r>
            <w:r w:rsidR="00BB648B">
              <w:rPr>
                <w:rFonts w:ascii="Arial" w:hAnsi="Arial" w:cs="Arial"/>
                <w:b/>
              </w:rPr>
              <w:t>abril</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1658F3" w:rsidRPr="00885FD5">
              <w:rPr>
                <w:rFonts w:ascii="Arial" w:hAnsi="Arial" w:cs="Arial"/>
                <w:b/>
              </w:rPr>
              <w:t>15</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7DFE48B8" w:rsidR="006A20B7" w:rsidRPr="00742BA9" w:rsidRDefault="00A5002E" w:rsidP="00561CF2">
            <w:pPr>
              <w:spacing w:after="0"/>
              <w:jc w:val="both"/>
              <w:rPr>
                <w:rFonts w:ascii="Arial" w:hAnsi="Arial" w:cs="Arial"/>
              </w:rPr>
            </w:pPr>
            <w:r w:rsidRPr="00561CF2">
              <w:rPr>
                <w:rFonts w:ascii="Arial" w:hAnsi="Arial" w:cs="Arial"/>
              </w:rPr>
              <w:t>Lunes</w:t>
            </w:r>
            <w:r w:rsidR="0059036E" w:rsidRPr="00561CF2">
              <w:rPr>
                <w:rFonts w:ascii="Arial" w:hAnsi="Arial" w:cs="Arial"/>
              </w:rPr>
              <w:t xml:space="preserve"> </w:t>
            </w:r>
            <w:r w:rsidR="00BB648B">
              <w:rPr>
                <w:rFonts w:ascii="Arial" w:hAnsi="Arial" w:cs="Arial"/>
                <w:b/>
                <w:bCs/>
              </w:rPr>
              <w:t>02</w:t>
            </w:r>
            <w:r w:rsidR="00DC036F" w:rsidRPr="00561CF2">
              <w:rPr>
                <w:rFonts w:ascii="Arial" w:hAnsi="Arial" w:cs="Arial"/>
                <w:b/>
              </w:rPr>
              <w:t xml:space="preserve"> de</w:t>
            </w:r>
            <w:r w:rsidR="009A577B" w:rsidRPr="00561CF2">
              <w:rPr>
                <w:rFonts w:ascii="Arial" w:hAnsi="Arial" w:cs="Arial"/>
                <w:b/>
              </w:rPr>
              <w:t xml:space="preserve"> </w:t>
            </w:r>
            <w:r w:rsidR="00BB648B">
              <w:rPr>
                <w:rFonts w:ascii="Arial" w:hAnsi="Arial" w:cs="Arial"/>
                <w:b/>
              </w:rPr>
              <w:t>mayo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6A20B7" w:rsidRPr="00742BA9" w14:paraId="751F1DD7" w14:textId="77777777" w:rsidTr="00DD4A74">
        <w:trPr>
          <w:trHeight w:val="835"/>
        </w:trPr>
        <w:tc>
          <w:tcPr>
            <w:tcW w:w="5245" w:type="dxa"/>
            <w:shd w:val="clear" w:color="auto" w:fill="auto"/>
          </w:tcPr>
          <w:p w14:paraId="7EA33775" w14:textId="13BA5B67" w:rsidR="006A20B7" w:rsidRPr="00742BA9" w:rsidRDefault="006A20B7" w:rsidP="00742BA9">
            <w:pPr>
              <w:spacing w:after="0"/>
              <w:jc w:val="both"/>
              <w:rPr>
                <w:rFonts w:ascii="Arial" w:hAnsi="Arial" w:cs="Arial"/>
                <w:color w:val="000000"/>
              </w:rPr>
            </w:pPr>
            <w:r w:rsidRPr="00742BA9">
              <w:rPr>
                <w:rFonts w:ascii="Arial" w:hAnsi="Arial" w:cs="Arial"/>
                <w:color w:val="000000"/>
              </w:rPr>
              <w:t>Fecha, hora y lugar de celebración del</w:t>
            </w:r>
            <w:r w:rsidR="00B26FD3">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7163A813" w:rsidR="006A20B7" w:rsidRPr="00742BA9" w:rsidRDefault="00863818" w:rsidP="00561CF2">
            <w:pPr>
              <w:spacing w:after="0"/>
              <w:jc w:val="both"/>
              <w:rPr>
                <w:rFonts w:ascii="Arial" w:hAnsi="Arial" w:cs="Arial"/>
              </w:rPr>
            </w:pPr>
            <w:r>
              <w:rPr>
                <w:rFonts w:ascii="Arial" w:hAnsi="Arial" w:cs="Arial"/>
              </w:rPr>
              <w:t>La presentación de proposiciones i</w:t>
            </w:r>
            <w:r w:rsidR="00EF1C5B">
              <w:rPr>
                <w:rFonts w:ascii="Arial" w:hAnsi="Arial" w:cs="Arial"/>
              </w:rPr>
              <w:t xml:space="preserve">niciará el </w:t>
            </w:r>
            <w:r w:rsidR="00EF1C5B" w:rsidRPr="00561CF2">
              <w:rPr>
                <w:rFonts w:ascii="Arial" w:hAnsi="Arial" w:cs="Arial"/>
              </w:rPr>
              <w:t>v</w:t>
            </w:r>
            <w:r w:rsidR="00B03FD1">
              <w:rPr>
                <w:rFonts w:ascii="Arial" w:hAnsi="Arial" w:cs="Arial"/>
              </w:rPr>
              <w:t>iern</w:t>
            </w:r>
            <w:r w:rsidR="006A20B7" w:rsidRPr="00561CF2">
              <w:rPr>
                <w:rFonts w:ascii="Arial" w:hAnsi="Arial" w:cs="Arial"/>
              </w:rPr>
              <w:t xml:space="preserve">es </w:t>
            </w:r>
            <w:r w:rsidR="00B03FD1">
              <w:rPr>
                <w:rFonts w:ascii="Arial" w:hAnsi="Arial" w:cs="Arial"/>
                <w:b/>
              </w:rPr>
              <w:t>12</w:t>
            </w:r>
            <w:r w:rsidR="00F9446D" w:rsidRPr="00561CF2">
              <w:rPr>
                <w:rFonts w:ascii="Arial" w:hAnsi="Arial" w:cs="Arial"/>
                <w:b/>
              </w:rPr>
              <w:t xml:space="preserve"> de </w:t>
            </w:r>
            <w:r w:rsidR="00BB648B">
              <w:rPr>
                <w:rFonts w:ascii="Arial" w:hAnsi="Arial" w:cs="Arial"/>
                <w:b/>
              </w:rPr>
              <w:t>mayo</w:t>
            </w:r>
            <w:r w:rsidR="009A577B" w:rsidRPr="00561CF2">
              <w:rPr>
                <w:rFonts w:ascii="Arial" w:hAnsi="Arial" w:cs="Arial"/>
                <w:b/>
              </w:rPr>
              <w:t xml:space="preserve"> </w:t>
            </w:r>
            <w:r w:rsidR="006A20B7" w:rsidRPr="00561CF2">
              <w:rPr>
                <w:rFonts w:ascii="Arial" w:hAnsi="Arial" w:cs="Arial"/>
                <w:b/>
              </w:rPr>
              <w:t>20</w:t>
            </w:r>
            <w:r w:rsidR="00197EF7" w:rsidRPr="00561CF2">
              <w:rPr>
                <w:rFonts w:ascii="Arial" w:hAnsi="Arial" w:cs="Arial"/>
                <w:b/>
              </w:rPr>
              <w:t>23</w:t>
            </w:r>
            <w:r w:rsidR="006A20B7" w:rsidRPr="00742BA9">
              <w:rPr>
                <w:rFonts w:ascii="Arial" w:hAnsi="Arial" w:cs="Arial"/>
              </w:rPr>
              <w:t xml:space="preserve"> a las </w:t>
            </w:r>
            <w:r>
              <w:rPr>
                <w:rFonts w:ascii="Arial" w:hAnsi="Arial" w:cs="Arial"/>
              </w:rPr>
              <w:t xml:space="preserve">a las 9:00 y concluirá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00290785">
              <w:rPr>
                <w:rFonts w:ascii="Arial" w:hAnsi="Arial" w:cs="Arial"/>
              </w:rPr>
              <w:t xml:space="preserve"> </w:t>
            </w:r>
            <w:r w:rsidR="00451496" w:rsidRPr="00742BA9">
              <w:rPr>
                <w:rFonts w:ascii="Arial" w:hAnsi="Arial" w:cs="Arial"/>
              </w:rPr>
              <w:t>en el inmuebl</w:t>
            </w:r>
            <w:r w:rsidR="00451496">
              <w:rPr>
                <w:rFonts w:ascii="Arial" w:hAnsi="Arial" w:cs="Arial"/>
              </w:rPr>
              <w:t xml:space="preserve">e ubicado en Av. López Mateos Sur No. 1710 “E” salón 01 del Hotel: </w:t>
            </w:r>
            <w:proofErr w:type="spellStart"/>
            <w:r w:rsidR="00451496">
              <w:rPr>
                <w:rFonts w:ascii="Arial" w:hAnsi="Arial" w:cs="Arial"/>
              </w:rPr>
              <w:t>Microtel</w:t>
            </w:r>
            <w:proofErr w:type="spellEnd"/>
            <w:r w:rsidR="00451496">
              <w:rPr>
                <w:rFonts w:ascii="Arial" w:hAnsi="Arial" w:cs="Arial"/>
              </w:rPr>
              <w:t xml:space="preserve"> </w:t>
            </w:r>
            <w:proofErr w:type="spellStart"/>
            <w:r w:rsidR="00451496">
              <w:rPr>
                <w:rFonts w:ascii="Arial" w:hAnsi="Arial" w:cs="Arial"/>
              </w:rPr>
              <w:t>Inn</w:t>
            </w:r>
            <w:proofErr w:type="spellEnd"/>
            <w:r w:rsidR="00451496">
              <w:rPr>
                <w:rFonts w:ascii="Arial" w:hAnsi="Arial" w:cs="Arial"/>
              </w:rPr>
              <w:t xml:space="preserve"> &amp; Suites </w:t>
            </w:r>
            <w:proofErr w:type="spellStart"/>
            <w:r w:rsidR="00451496">
              <w:rPr>
                <w:rFonts w:ascii="Arial" w:hAnsi="Arial" w:cs="Arial"/>
              </w:rPr>
              <w:t>by</w:t>
            </w:r>
            <w:proofErr w:type="spellEnd"/>
            <w:r w:rsidR="00451496">
              <w:rPr>
                <w:rFonts w:ascii="Arial" w:hAnsi="Arial" w:cs="Arial"/>
              </w:rPr>
              <w:t xml:space="preserve"> </w:t>
            </w:r>
            <w:proofErr w:type="spellStart"/>
            <w:r w:rsidR="00451496">
              <w:rPr>
                <w:rFonts w:ascii="Arial" w:hAnsi="Arial" w:cs="Arial"/>
              </w:rPr>
              <w:t>Wyndham</w:t>
            </w:r>
            <w:proofErr w:type="spellEnd"/>
            <w:r w:rsidR="00451496">
              <w:rPr>
                <w:rFonts w:ascii="Arial" w:hAnsi="Arial" w:cs="Arial"/>
              </w:rPr>
              <w:t xml:space="preserve"> Guadalajara Sur, Colonia Santa Isabel</w:t>
            </w:r>
            <w:r w:rsidR="00451496" w:rsidRPr="00742BA9">
              <w:rPr>
                <w:rFonts w:ascii="Arial" w:hAnsi="Arial" w:cs="Arial"/>
              </w:rPr>
              <w:t>,</w:t>
            </w:r>
            <w:r w:rsidR="00451496">
              <w:rPr>
                <w:rFonts w:ascii="Arial" w:hAnsi="Arial" w:cs="Arial"/>
              </w:rPr>
              <w:t xml:space="preserve"> en</w:t>
            </w:r>
            <w:r w:rsidR="00451496" w:rsidRPr="00742BA9">
              <w:rPr>
                <w:rFonts w:ascii="Arial" w:hAnsi="Arial" w:cs="Arial"/>
              </w:rPr>
              <w:t xml:space="preserve"> Tlajomulc</w:t>
            </w:r>
            <w:r w:rsidR="00451496">
              <w:rPr>
                <w:rFonts w:ascii="Arial" w:hAnsi="Arial" w:cs="Arial"/>
              </w:rPr>
              <w:t>o de Zúñiga, Jalisco. C.P. 45645</w:t>
            </w:r>
            <w:bookmarkStart w:id="0" w:name="_GoBack"/>
            <w:bookmarkEnd w:id="0"/>
          </w:p>
        </w:tc>
      </w:tr>
      <w:tr w:rsidR="00B26FD3" w:rsidRPr="00742BA9" w14:paraId="79EDE11C" w14:textId="77777777" w:rsidTr="00DD4A74">
        <w:trPr>
          <w:trHeight w:val="835"/>
        </w:trPr>
        <w:tc>
          <w:tcPr>
            <w:tcW w:w="5245" w:type="dxa"/>
            <w:shd w:val="clear" w:color="auto" w:fill="auto"/>
          </w:tcPr>
          <w:p w14:paraId="37C4F933" w14:textId="3380CD08" w:rsidR="00B26FD3" w:rsidRPr="00742BA9" w:rsidRDefault="00B26FD3" w:rsidP="00742BA9">
            <w:pPr>
              <w:spacing w:after="0"/>
              <w:jc w:val="both"/>
              <w:rPr>
                <w:rFonts w:ascii="Arial" w:hAnsi="Arial" w:cs="Arial"/>
                <w:color w:val="000000"/>
              </w:rPr>
            </w:pPr>
            <w:r w:rsidRPr="00742BA9">
              <w:rPr>
                <w:rFonts w:ascii="Arial" w:hAnsi="Arial" w:cs="Arial"/>
                <w:color w:val="000000"/>
              </w:rPr>
              <w:t>Fecha, hora y lugar de celebra</w:t>
            </w:r>
            <w:r w:rsidR="00A925EB">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12AC9EC4" w:rsidR="00B26FD3" w:rsidRPr="00742BA9" w:rsidRDefault="00A925EB" w:rsidP="00561CF2">
            <w:pPr>
              <w:spacing w:after="0"/>
              <w:jc w:val="both"/>
              <w:rPr>
                <w:rFonts w:ascii="Arial" w:hAnsi="Arial" w:cs="Arial"/>
              </w:rPr>
            </w:pPr>
            <w:r>
              <w:rPr>
                <w:rFonts w:ascii="Arial" w:hAnsi="Arial" w:cs="Arial"/>
              </w:rPr>
              <w:t xml:space="preserve">La apertura de proposiciones </w:t>
            </w:r>
            <w:r w:rsidR="00037FB1">
              <w:rPr>
                <w:rFonts w:ascii="Arial" w:hAnsi="Arial" w:cs="Arial"/>
              </w:rPr>
              <w:t xml:space="preserve">Iniciará </w:t>
            </w:r>
            <w:r w:rsidR="00803927">
              <w:rPr>
                <w:rFonts w:ascii="Arial" w:hAnsi="Arial" w:cs="Arial"/>
              </w:rPr>
              <w:t xml:space="preserve">el </w:t>
            </w:r>
            <w:r w:rsidR="00037FB1" w:rsidRPr="00561CF2">
              <w:rPr>
                <w:rFonts w:ascii="Arial" w:hAnsi="Arial" w:cs="Arial"/>
              </w:rPr>
              <w:t>v</w:t>
            </w:r>
            <w:r w:rsidR="00803927">
              <w:rPr>
                <w:rFonts w:ascii="Arial" w:hAnsi="Arial" w:cs="Arial"/>
              </w:rPr>
              <w:t>iern</w:t>
            </w:r>
            <w:r w:rsidR="00B26FD3" w:rsidRPr="00561CF2">
              <w:rPr>
                <w:rFonts w:ascii="Arial" w:hAnsi="Arial" w:cs="Arial"/>
              </w:rPr>
              <w:t xml:space="preserve">es </w:t>
            </w:r>
            <w:r w:rsidR="00803927">
              <w:rPr>
                <w:rFonts w:ascii="Arial" w:hAnsi="Arial" w:cs="Arial"/>
                <w:b/>
              </w:rPr>
              <w:t>12</w:t>
            </w:r>
            <w:r w:rsidR="00B26FD3" w:rsidRPr="00561CF2">
              <w:rPr>
                <w:rFonts w:ascii="Arial" w:hAnsi="Arial" w:cs="Arial"/>
                <w:b/>
              </w:rPr>
              <w:t xml:space="preserve"> de </w:t>
            </w:r>
            <w:r w:rsidR="00BB648B">
              <w:rPr>
                <w:rFonts w:ascii="Arial" w:hAnsi="Arial" w:cs="Arial"/>
                <w:b/>
              </w:rPr>
              <w:t>mayo</w:t>
            </w:r>
            <w:r w:rsidR="00B26FD3" w:rsidRPr="00561CF2">
              <w:rPr>
                <w:rFonts w:ascii="Arial" w:hAnsi="Arial" w:cs="Arial"/>
                <w:b/>
              </w:rPr>
              <w:t xml:space="preserve"> 20</w:t>
            </w:r>
            <w:r w:rsidR="00561CF2" w:rsidRPr="00561CF2">
              <w:rPr>
                <w:rFonts w:ascii="Arial" w:hAnsi="Arial" w:cs="Arial"/>
                <w:b/>
              </w:rPr>
              <w:t>23</w:t>
            </w:r>
            <w:r w:rsidR="00B26FD3" w:rsidRPr="00885FD5">
              <w:rPr>
                <w:rFonts w:ascii="Arial" w:hAnsi="Arial" w:cs="Arial"/>
              </w:rPr>
              <w:t xml:space="preserve"> a las </w:t>
            </w:r>
            <w:r w:rsidR="00B26FD3" w:rsidRPr="00885FD5">
              <w:rPr>
                <w:rFonts w:ascii="Arial" w:hAnsi="Arial" w:cs="Arial"/>
                <w:b/>
              </w:rPr>
              <w:t>09:1</w:t>
            </w:r>
            <w:r w:rsidR="00037FB1" w:rsidRPr="00885FD5">
              <w:rPr>
                <w:rFonts w:ascii="Arial" w:hAnsi="Arial" w:cs="Arial"/>
                <w:b/>
              </w:rPr>
              <w:t>6</w:t>
            </w:r>
            <w:r w:rsidR="00B26FD3" w:rsidRPr="00742BA9">
              <w:rPr>
                <w:rFonts w:ascii="Arial" w:hAnsi="Arial" w:cs="Arial"/>
              </w:rPr>
              <w:t xml:space="preserve"> en el inmuebl</w:t>
            </w:r>
            <w:r w:rsidR="00013E3F">
              <w:rPr>
                <w:rFonts w:ascii="Arial" w:hAnsi="Arial" w:cs="Arial"/>
              </w:rPr>
              <w:t>e ubicado en</w:t>
            </w:r>
            <w:r w:rsidR="00B03FD1">
              <w:rPr>
                <w:rFonts w:ascii="Arial" w:hAnsi="Arial" w:cs="Arial"/>
              </w:rPr>
              <w:t xml:space="preserve"> Av. </w:t>
            </w:r>
            <w:r w:rsidR="00F325C5">
              <w:rPr>
                <w:rFonts w:ascii="Arial" w:hAnsi="Arial" w:cs="Arial"/>
              </w:rPr>
              <w:t>López</w:t>
            </w:r>
            <w:r w:rsidR="00B03FD1">
              <w:rPr>
                <w:rFonts w:ascii="Arial" w:hAnsi="Arial" w:cs="Arial"/>
              </w:rPr>
              <w:t xml:space="preserve"> Mateos</w:t>
            </w:r>
            <w:r w:rsidR="00BD0EA6">
              <w:rPr>
                <w:rFonts w:ascii="Arial" w:hAnsi="Arial" w:cs="Arial"/>
              </w:rPr>
              <w:t xml:space="preserve"> Sur No. 1710 “E” </w:t>
            </w:r>
            <w:r w:rsidR="008F5A5E">
              <w:rPr>
                <w:rFonts w:ascii="Arial" w:hAnsi="Arial" w:cs="Arial"/>
              </w:rPr>
              <w:t xml:space="preserve">salón 01 del </w:t>
            </w:r>
            <w:r w:rsidR="00F325C5">
              <w:rPr>
                <w:rFonts w:ascii="Arial" w:hAnsi="Arial" w:cs="Arial"/>
              </w:rPr>
              <w:t>Hotel:</w:t>
            </w:r>
            <w:r w:rsidR="008F5A5E">
              <w:rPr>
                <w:rFonts w:ascii="Arial" w:hAnsi="Arial" w:cs="Arial"/>
              </w:rPr>
              <w:t xml:space="preserve"> Microtel </w:t>
            </w:r>
            <w:proofErr w:type="spellStart"/>
            <w:r w:rsidR="008F5A5E">
              <w:rPr>
                <w:rFonts w:ascii="Arial" w:hAnsi="Arial" w:cs="Arial"/>
              </w:rPr>
              <w:t>Inn</w:t>
            </w:r>
            <w:proofErr w:type="spellEnd"/>
            <w:r w:rsidR="008F5A5E">
              <w:rPr>
                <w:rFonts w:ascii="Arial" w:hAnsi="Arial" w:cs="Arial"/>
              </w:rPr>
              <w:t xml:space="preserve"> &amp; Suites </w:t>
            </w:r>
            <w:proofErr w:type="spellStart"/>
            <w:r w:rsidR="008F5A5E">
              <w:rPr>
                <w:rFonts w:ascii="Arial" w:hAnsi="Arial" w:cs="Arial"/>
              </w:rPr>
              <w:t>by</w:t>
            </w:r>
            <w:proofErr w:type="spellEnd"/>
            <w:r w:rsidR="008F5A5E">
              <w:rPr>
                <w:rFonts w:ascii="Arial" w:hAnsi="Arial" w:cs="Arial"/>
              </w:rPr>
              <w:t xml:space="preserve"> </w:t>
            </w:r>
            <w:proofErr w:type="spellStart"/>
            <w:r w:rsidR="008F5A5E">
              <w:rPr>
                <w:rFonts w:ascii="Arial" w:hAnsi="Arial" w:cs="Arial"/>
              </w:rPr>
              <w:t>W</w:t>
            </w:r>
            <w:r w:rsidR="008F205A">
              <w:rPr>
                <w:rFonts w:ascii="Arial" w:hAnsi="Arial" w:cs="Arial"/>
              </w:rPr>
              <w:t>yndham</w:t>
            </w:r>
            <w:proofErr w:type="spellEnd"/>
            <w:r w:rsidR="008F205A">
              <w:rPr>
                <w:rFonts w:ascii="Arial" w:hAnsi="Arial" w:cs="Arial"/>
              </w:rPr>
              <w:t xml:space="preserve"> Guadalajara Sur, Colonia Santa Isabel</w:t>
            </w:r>
            <w:r w:rsidR="00013E3F" w:rsidRPr="00742BA9">
              <w:rPr>
                <w:rFonts w:ascii="Arial" w:hAnsi="Arial" w:cs="Arial"/>
              </w:rPr>
              <w:t>,</w:t>
            </w:r>
            <w:r w:rsidR="00013E3F">
              <w:rPr>
                <w:rFonts w:ascii="Arial" w:hAnsi="Arial" w:cs="Arial"/>
              </w:rPr>
              <w:t xml:space="preserve"> en</w:t>
            </w:r>
            <w:r w:rsidR="00013E3F" w:rsidRPr="00742BA9">
              <w:rPr>
                <w:rFonts w:ascii="Arial" w:hAnsi="Arial" w:cs="Arial"/>
              </w:rPr>
              <w:t xml:space="preserve"> Tlajomulc</w:t>
            </w:r>
            <w:r w:rsidR="00013E3F">
              <w:rPr>
                <w:rFonts w:ascii="Arial" w:hAnsi="Arial" w:cs="Arial"/>
              </w:rPr>
              <w:t>o de Zúñiga, Jalisco.</w:t>
            </w:r>
            <w:r w:rsidR="00F325C5">
              <w:rPr>
                <w:rFonts w:ascii="Arial" w:hAnsi="Arial" w:cs="Arial"/>
              </w:rPr>
              <w:t xml:space="preserve"> </w:t>
            </w:r>
            <w:r w:rsidR="00803927">
              <w:rPr>
                <w:rFonts w:ascii="Arial" w:hAnsi="Arial" w:cs="Arial"/>
              </w:rPr>
              <w:t>C.P. 45645</w:t>
            </w:r>
          </w:p>
        </w:tc>
      </w:tr>
      <w:tr w:rsidR="00D40172" w:rsidRPr="00742BA9" w14:paraId="1EA4DC3E" w14:textId="77777777" w:rsidTr="00E57ADB">
        <w:tc>
          <w:tcPr>
            <w:tcW w:w="5245" w:type="dxa"/>
            <w:shd w:val="clear" w:color="auto" w:fill="auto"/>
          </w:tcPr>
          <w:p w14:paraId="45C8ABA7"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14:paraId="2AAF15EB" w14:textId="77777777" w:rsidTr="00E57ADB">
        <w:tc>
          <w:tcPr>
            <w:tcW w:w="5245" w:type="dxa"/>
            <w:shd w:val="clear" w:color="auto" w:fill="auto"/>
          </w:tcPr>
          <w:p w14:paraId="35A20353" w14:textId="0F0C1F8E"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00567361">
              <w:rPr>
                <w:rFonts w:ascii="Arial" w:hAnsi="Arial" w:cs="Arial"/>
                <w:lang w:val="es-ES_tradnl" w:eastAsia="es-ES"/>
              </w:rPr>
              <w:t>I</w:t>
            </w:r>
            <w:r w:rsidRPr="00742BA9">
              <w:rPr>
                <w:rFonts w:ascii="Arial" w:hAnsi="Arial" w:cs="Arial"/>
                <w:lang w:val="es-ES_tradnl" w:eastAsia="es-ES"/>
              </w:rPr>
              <w:t>,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36667F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14:paraId="0F1DED63" w14:textId="77777777" w:rsidTr="00E57ADB">
        <w:tc>
          <w:tcPr>
            <w:tcW w:w="5245" w:type="dxa"/>
            <w:shd w:val="clear" w:color="auto" w:fill="auto"/>
          </w:tcPr>
          <w:p w14:paraId="19E8B223" w14:textId="77777777"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0F06B36C"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14:paraId="4AF65617" w14:textId="77777777" w:rsidTr="00E57ADB">
        <w:tc>
          <w:tcPr>
            <w:tcW w:w="5245" w:type="dxa"/>
            <w:shd w:val="clear" w:color="auto" w:fill="auto"/>
          </w:tcPr>
          <w:p w14:paraId="0A289675"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220AF6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14:paraId="76298296" w14:textId="77777777" w:rsidTr="00E57ADB">
        <w:tc>
          <w:tcPr>
            <w:tcW w:w="5245" w:type="dxa"/>
            <w:shd w:val="clear" w:color="auto" w:fill="auto"/>
          </w:tcPr>
          <w:p w14:paraId="67518F5D"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3EF5C8EA" w14:textId="4F7304AA"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w:t>
            </w:r>
            <w:r w:rsidR="00197EF7">
              <w:rPr>
                <w:rFonts w:ascii="Arial" w:hAnsi="Arial" w:cs="Arial"/>
                <w:lang w:val="es-ES_tradnl" w:eastAsia="es-ES"/>
              </w:rPr>
              <w:t>23</w:t>
            </w:r>
          </w:p>
        </w:tc>
      </w:tr>
      <w:tr w:rsidR="00D40172" w:rsidRPr="00742BA9" w14:paraId="08E485B6" w14:textId="77777777" w:rsidTr="00E57ADB">
        <w:tc>
          <w:tcPr>
            <w:tcW w:w="5245" w:type="dxa"/>
            <w:shd w:val="clear" w:color="auto" w:fill="auto"/>
          </w:tcPr>
          <w:p w14:paraId="31839C92"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11A4C0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65F9A549" w14:textId="77777777" w:rsidTr="00E57ADB">
        <w:tc>
          <w:tcPr>
            <w:tcW w:w="5245" w:type="dxa"/>
            <w:shd w:val="clear" w:color="auto" w:fill="auto"/>
          </w:tcPr>
          <w:p w14:paraId="41EA5BAD" w14:textId="77777777"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56CBDD67" w14:textId="77777777"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14:paraId="386E3A65" w14:textId="77777777" w:rsidTr="00E57ADB">
        <w:tc>
          <w:tcPr>
            <w:tcW w:w="5245" w:type="dxa"/>
            <w:shd w:val="clear" w:color="auto" w:fill="auto"/>
          </w:tcPr>
          <w:p w14:paraId="3546DECD"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14:paraId="7ADE2CE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77756BDA" w14:textId="77777777" w:rsidTr="00E57ADB">
        <w:tc>
          <w:tcPr>
            <w:tcW w:w="5245" w:type="dxa"/>
            <w:shd w:val="clear" w:color="auto" w:fill="auto"/>
          </w:tcPr>
          <w:p w14:paraId="77C2F4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14:paraId="0D28F616" w14:textId="77777777" w:rsidR="00D40172" w:rsidRPr="00742BA9" w:rsidRDefault="005E1381" w:rsidP="00742BA9">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 xml:space="preserve">podrá adjudicar a varios </w:t>
            </w:r>
            <w:r w:rsidR="00DC036F" w:rsidRPr="00742BA9">
              <w:rPr>
                <w:rFonts w:ascii="Arial" w:hAnsi="Arial" w:cs="Arial"/>
                <w:b/>
                <w:lang w:val="es-ES_tradnl" w:eastAsia="es-ES"/>
              </w:rPr>
              <w:t>proveedor</w:t>
            </w:r>
            <w:r w:rsidR="00BD3662" w:rsidRPr="00742BA9">
              <w:rPr>
                <w:rFonts w:ascii="Arial" w:hAnsi="Arial" w:cs="Arial"/>
                <w:b/>
                <w:lang w:val="es-ES_tradnl" w:eastAsia="es-ES"/>
              </w:rPr>
              <w:t>es</w:t>
            </w:r>
          </w:p>
        </w:tc>
      </w:tr>
      <w:tr w:rsidR="000E2901" w:rsidRPr="00742BA9" w14:paraId="5374E8DD" w14:textId="77777777" w:rsidTr="00E57ADB">
        <w:tc>
          <w:tcPr>
            <w:tcW w:w="5245" w:type="dxa"/>
            <w:shd w:val="clear" w:color="auto" w:fill="auto"/>
          </w:tcPr>
          <w:p w14:paraId="6682457E" w14:textId="476207F0" w:rsidR="000E2901" w:rsidRPr="00742BA9" w:rsidRDefault="000E2901"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3D877222" w14:textId="77777777" w:rsidR="000E2901" w:rsidRDefault="009C1186" w:rsidP="00742BA9">
            <w:pPr>
              <w:spacing w:after="0"/>
              <w:jc w:val="both"/>
              <w:rPr>
                <w:rFonts w:ascii="Arial" w:hAnsi="Arial" w:cs="Arial"/>
                <w:b/>
                <w:lang w:val="es-ES_tradnl" w:eastAsia="es-ES"/>
              </w:rPr>
            </w:pPr>
            <w:r>
              <w:rPr>
                <w:rFonts w:ascii="Arial" w:hAnsi="Arial" w:cs="Arial"/>
                <w:b/>
                <w:lang w:val="es-ES_tradnl" w:eastAsia="es-ES"/>
              </w:rPr>
              <w:t xml:space="preserve">2171 </w:t>
            </w:r>
          </w:p>
          <w:p w14:paraId="2EB0E604" w14:textId="1935BC59" w:rsidR="009C1186" w:rsidRPr="00D76078" w:rsidRDefault="009C1186" w:rsidP="00742BA9">
            <w:pPr>
              <w:spacing w:after="0"/>
              <w:jc w:val="both"/>
              <w:rPr>
                <w:rFonts w:ascii="Arial" w:hAnsi="Arial" w:cs="Arial"/>
                <w:b/>
                <w:lang w:val="es-ES_tradnl" w:eastAsia="es-ES"/>
              </w:rPr>
            </w:pPr>
          </w:p>
        </w:tc>
      </w:tr>
      <w:tr w:rsidR="00D40172" w:rsidRPr="00742BA9" w14:paraId="7FA7B5B0" w14:textId="77777777" w:rsidTr="00E57ADB">
        <w:tc>
          <w:tcPr>
            <w:tcW w:w="5245" w:type="dxa"/>
            <w:shd w:val="clear" w:color="auto" w:fill="auto"/>
          </w:tcPr>
          <w:p w14:paraId="6EB77D6F"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14:paraId="1053F34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14:paraId="41B6854D" w14:textId="77777777" w:rsidTr="00E57ADB">
        <w:tc>
          <w:tcPr>
            <w:tcW w:w="5245" w:type="dxa"/>
            <w:shd w:val="clear" w:color="auto" w:fill="auto"/>
          </w:tcPr>
          <w:p w14:paraId="5FF2202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14:paraId="66C8D594"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14:paraId="0B635C4A" w14:textId="77777777" w:rsidTr="00E57ADB">
        <w:tc>
          <w:tcPr>
            <w:tcW w:w="5245" w:type="dxa"/>
            <w:shd w:val="clear" w:color="auto" w:fill="auto"/>
          </w:tcPr>
          <w:p w14:paraId="1224C2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274489B3"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14:paraId="5561B8AA" w14:textId="77777777" w:rsidTr="00E57ADB">
        <w:tc>
          <w:tcPr>
            <w:tcW w:w="5245" w:type="dxa"/>
            <w:shd w:val="clear" w:color="auto" w:fill="auto"/>
          </w:tcPr>
          <w:p w14:paraId="7DD84890"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742BA9" w:rsidRDefault="00D61C8E" w:rsidP="00742BA9">
            <w:pPr>
              <w:spacing w:after="0"/>
              <w:jc w:val="both"/>
              <w:rPr>
                <w:rFonts w:ascii="Arial" w:hAnsi="Arial" w:cs="Arial"/>
                <w:lang w:val="es-ES_tradnl" w:eastAsia="es-ES"/>
              </w:rPr>
            </w:pPr>
          </w:p>
          <w:p w14:paraId="4C33AA9D"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37E01" w:rsidRPr="00742BA9" w:rsidRDefault="00837E01" w:rsidP="00742BA9">
            <w:pPr>
              <w:spacing w:after="0"/>
              <w:jc w:val="both"/>
              <w:rPr>
                <w:rFonts w:ascii="Arial" w:hAnsi="Arial" w:cs="Arial"/>
                <w:lang w:val="es-ES_tradnl" w:eastAsia="es-ES"/>
              </w:rPr>
            </w:pPr>
          </w:p>
          <w:p w14:paraId="2E2D6C3C" w14:textId="77777777"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14:paraId="1F9E148A" w14:textId="77777777" w:rsidR="00837E01" w:rsidRPr="00742BA9" w:rsidRDefault="00837E01" w:rsidP="00742BA9">
            <w:pPr>
              <w:spacing w:after="0"/>
              <w:jc w:val="both"/>
              <w:rPr>
                <w:rFonts w:ascii="Arial" w:hAnsi="Arial" w:cs="Arial"/>
                <w:lang w:val="es-ES_tradnl" w:eastAsia="es-ES"/>
              </w:rPr>
            </w:pPr>
          </w:p>
          <w:p w14:paraId="0E86A45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14:paraId="5E5B458A" w14:textId="77777777" w:rsidR="00837E01" w:rsidRPr="00742BA9" w:rsidRDefault="00837E01" w:rsidP="00742BA9">
            <w:pPr>
              <w:spacing w:after="0"/>
              <w:jc w:val="both"/>
              <w:rPr>
                <w:rFonts w:ascii="Arial" w:hAnsi="Arial" w:cs="Arial"/>
                <w:lang w:val="es-ES_tradnl" w:eastAsia="es-ES"/>
              </w:rPr>
            </w:pPr>
          </w:p>
          <w:p w14:paraId="6E87B83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14:paraId="67B30433" w14:textId="77777777" w:rsidR="00D40172" w:rsidRPr="00742BA9" w:rsidRDefault="00D40172" w:rsidP="00742BA9">
            <w:pPr>
              <w:spacing w:after="0"/>
              <w:jc w:val="both"/>
              <w:rPr>
                <w:rFonts w:ascii="Arial" w:hAnsi="Arial" w:cs="Arial"/>
                <w:lang w:val="es-ES_tradnl" w:eastAsia="es-ES"/>
              </w:rPr>
            </w:pPr>
          </w:p>
          <w:p w14:paraId="59B4F9DC" w14:textId="77777777" w:rsidR="00837E01" w:rsidRPr="00742BA9" w:rsidRDefault="00837E01" w:rsidP="00742BA9">
            <w:pPr>
              <w:spacing w:after="0"/>
              <w:jc w:val="both"/>
              <w:rPr>
                <w:rFonts w:ascii="Arial" w:hAnsi="Arial" w:cs="Arial"/>
                <w:lang w:val="es-ES_tradnl" w:eastAsia="es-ES"/>
              </w:rPr>
            </w:pPr>
          </w:p>
          <w:p w14:paraId="6958BBB6"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837BB99"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37E01" w:rsidRPr="00742BA9" w:rsidRDefault="00837E01" w:rsidP="00742BA9">
            <w:pPr>
              <w:spacing w:after="0"/>
              <w:jc w:val="both"/>
              <w:rPr>
                <w:rFonts w:ascii="Arial" w:hAnsi="Arial" w:cs="Arial"/>
                <w:lang w:val="es-ES_tradnl" w:eastAsia="es-ES"/>
              </w:rPr>
            </w:pPr>
          </w:p>
          <w:p w14:paraId="2DB380AC"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BFD6BF9"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37E01" w:rsidRPr="00742BA9" w:rsidRDefault="00837E01" w:rsidP="00742BA9">
            <w:pPr>
              <w:spacing w:after="0"/>
              <w:jc w:val="both"/>
              <w:rPr>
                <w:rFonts w:ascii="Arial" w:hAnsi="Arial" w:cs="Arial"/>
                <w:lang w:val="es-ES_tradnl" w:eastAsia="es-ES"/>
              </w:rPr>
            </w:pPr>
          </w:p>
          <w:p w14:paraId="1BB29D6E" w14:textId="77777777" w:rsidR="00837E01" w:rsidRPr="00742BA9" w:rsidRDefault="00837E01" w:rsidP="00742BA9">
            <w:pPr>
              <w:spacing w:after="0"/>
              <w:jc w:val="both"/>
              <w:rPr>
                <w:rFonts w:ascii="Arial" w:hAnsi="Arial" w:cs="Arial"/>
                <w:lang w:val="es-ES_tradnl" w:eastAsia="es-ES"/>
              </w:rPr>
            </w:pPr>
          </w:p>
          <w:p w14:paraId="2E4E4553"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46FD5F5"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37E01" w:rsidRPr="00742BA9" w:rsidRDefault="00837E01" w:rsidP="00742BA9">
            <w:pPr>
              <w:spacing w:after="0"/>
              <w:jc w:val="both"/>
              <w:rPr>
                <w:rFonts w:ascii="Arial" w:hAnsi="Arial" w:cs="Arial"/>
                <w:lang w:val="es-ES_tradnl" w:eastAsia="es-ES"/>
              </w:rPr>
            </w:pPr>
          </w:p>
          <w:p w14:paraId="53C8B201"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5427A55"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14:paraId="0372A5C1" w14:textId="77777777" w:rsidTr="00E57ADB">
        <w:tc>
          <w:tcPr>
            <w:tcW w:w="5245" w:type="dxa"/>
            <w:shd w:val="clear" w:color="auto" w:fill="auto"/>
          </w:tcPr>
          <w:p w14:paraId="20F6259B"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1E0D689A" w14:textId="69860958"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00E80E0D">
              <w:rPr>
                <w:rFonts w:ascii="Arial" w:hAnsi="Arial" w:cs="Arial"/>
                <w:lang w:val="es-ES_tradnl" w:eastAsia="es-ES"/>
              </w:rPr>
              <w:t>(14</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r w:rsidR="00E80E0D">
              <w:rPr>
                <w:rFonts w:ascii="Arial" w:hAnsi="Arial" w:cs="Arial"/>
                <w:lang w:val="es-ES_tradnl" w:eastAsia="es-ES"/>
              </w:rPr>
              <w:t>supera</w:t>
            </w:r>
          </w:p>
        </w:tc>
      </w:tr>
      <w:tr w:rsidR="00D40172" w:rsidRPr="00742BA9" w14:paraId="044FC523" w14:textId="77777777" w:rsidTr="00E57ADB">
        <w:tc>
          <w:tcPr>
            <w:tcW w:w="5245" w:type="dxa"/>
            <w:shd w:val="clear" w:color="auto" w:fill="auto"/>
          </w:tcPr>
          <w:p w14:paraId="604D8D5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1A352817"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 xml:space="preserve">Ley de Compras Gubernamentales, Enajenaciones y Contratación de Servicios </w:t>
            </w:r>
            <w:r w:rsidRPr="00742BA9">
              <w:rPr>
                <w:rFonts w:ascii="Arial" w:hAnsi="Arial" w:cs="Arial"/>
                <w:bCs/>
              </w:rPr>
              <w:lastRenderedPageBreak/>
              <w:t>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4BD464F7" w:rsidR="00217F1A" w:rsidRPr="00742BA9" w:rsidRDefault="00217F1A" w:rsidP="00561CF2">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1913F2">
              <w:rPr>
                <w:rFonts w:ascii="Arial" w:hAnsi="Arial" w:cs="Arial"/>
                <w:b/>
                <w:iCs/>
              </w:rPr>
              <w:t>INSUMOS</w:t>
            </w:r>
            <w:r w:rsidR="00BC305E">
              <w:rPr>
                <w:rFonts w:ascii="Arial" w:hAnsi="Arial" w:cs="Arial"/>
                <w:b/>
                <w:iCs/>
              </w:rPr>
              <w:t xml:space="preserve"> PARA</w:t>
            </w:r>
            <w:r w:rsidR="001913F2">
              <w:rPr>
                <w:rFonts w:ascii="Arial" w:hAnsi="Arial" w:cs="Arial"/>
                <w:b/>
                <w:iCs/>
              </w:rPr>
              <w:t xml:space="preserve"> </w:t>
            </w:r>
            <w:r w:rsidR="00BC305E">
              <w:rPr>
                <w:rFonts w:ascii="Arial" w:hAnsi="Arial" w:cs="Arial"/>
                <w:b/>
                <w:iCs/>
              </w:rPr>
              <w:t xml:space="preserve">TALLER DE </w:t>
            </w:r>
            <w:r w:rsidR="00561CF2">
              <w:rPr>
                <w:rFonts w:ascii="Arial" w:hAnsi="Arial" w:cs="Arial"/>
                <w:b/>
                <w:iCs/>
              </w:rPr>
              <w:t>MANUALIDADES</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 xml:space="preserve">parte del proveedor adjudicado será “libre a bordo”, lugar de carga convenido en el lugar que designe el área solicitante dentro del Municipio de Tlajomulco </w:t>
      </w:r>
      <w:r w:rsidR="00487371" w:rsidRPr="00742BA9">
        <w:rPr>
          <w:rFonts w:ascii="Arial" w:hAnsi="Arial" w:cs="Arial"/>
        </w:rPr>
        <w:lastRenderedPageBreak/>
        <w:t>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1913F2">
      <w:p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lastRenderedPageBreak/>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lastRenderedPageBreak/>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lastRenderedPageBreak/>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lastRenderedPageBreak/>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lastRenderedPageBreak/>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14647F4B" w14:textId="5115E518" w:rsidR="00197EF7" w:rsidRDefault="00197EF7" w:rsidP="00742BA9">
      <w:pPr>
        <w:spacing w:after="0"/>
        <w:jc w:val="both"/>
        <w:rPr>
          <w:rFonts w:ascii="Arial" w:hAnsi="Arial" w:cs="Arial"/>
        </w:rPr>
      </w:pPr>
    </w:p>
    <w:p w14:paraId="5002A25C" w14:textId="687E8F35" w:rsidR="00197EF7" w:rsidRDefault="00197EF7" w:rsidP="00742BA9">
      <w:pPr>
        <w:spacing w:after="0"/>
        <w:jc w:val="both"/>
        <w:rPr>
          <w:rFonts w:ascii="Arial" w:hAnsi="Arial" w:cs="Arial"/>
        </w:rPr>
      </w:pPr>
    </w:p>
    <w:p w14:paraId="5A48E295" w14:textId="77777777" w:rsidR="00197EF7" w:rsidRDefault="00197EF7"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52036792" w:rsidR="005C4D9E" w:rsidRPr="00B86331" w:rsidRDefault="00CD3A2D" w:rsidP="00B86331">
      <w:pPr>
        <w:spacing w:after="0"/>
        <w:jc w:val="center"/>
        <w:rPr>
          <w:rFonts w:ascii="Arial" w:hAnsi="Arial" w:cs="Arial"/>
          <w:b/>
        </w:rPr>
      </w:pPr>
      <w:r>
        <w:rPr>
          <w:rFonts w:ascii="Arial" w:hAnsi="Arial" w:cs="Arial"/>
          <w:b/>
        </w:rPr>
        <w:t>OPD-CENDI-CC-00</w:t>
      </w:r>
      <w:r w:rsidR="00561CF2">
        <w:rPr>
          <w:rFonts w:ascii="Arial" w:hAnsi="Arial" w:cs="Arial"/>
          <w:b/>
        </w:rPr>
        <w:t>2</w:t>
      </w:r>
      <w:r w:rsidR="00197EF7">
        <w:rPr>
          <w:rFonts w:ascii="Arial" w:hAnsi="Arial" w:cs="Arial"/>
          <w:b/>
        </w:rPr>
        <w:t>/2023</w:t>
      </w:r>
    </w:p>
    <w:p w14:paraId="2037DD9F" w14:textId="0E8E144F"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0B39D3" w:rsidRPr="006C20FF">
        <w:rPr>
          <w:rFonts w:ascii="Arial" w:hAnsi="Arial" w:cs="Arial"/>
          <w:b/>
          <w:iCs/>
          <w:color w:val="000000" w:themeColor="text1"/>
        </w:rPr>
        <w:t>INSUMOS</w:t>
      </w:r>
      <w:r w:rsidR="00CD3A2D" w:rsidRPr="006C20FF">
        <w:rPr>
          <w:rFonts w:ascii="Arial" w:hAnsi="Arial" w:cs="Arial"/>
          <w:b/>
          <w:iCs/>
          <w:color w:val="000000" w:themeColor="text1"/>
        </w:rPr>
        <w:t xml:space="preserve"> PARA TALLER DE </w:t>
      </w:r>
      <w:r w:rsidR="001A6DBF">
        <w:rPr>
          <w:rFonts w:ascii="Arial" w:hAnsi="Arial" w:cs="Arial"/>
          <w:b/>
          <w:iCs/>
          <w:color w:val="000000" w:themeColor="text1"/>
        </w:rPr>
        <w:t>MANUALIDADES</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2FE9C5C3" w:rsidR="000B39D3" w:rsidRDefault="000B39D3"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03D0F30A"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1A6DBF">
        <w:rPr>
          <w:rFonts w:ascii="Arial" w:hAnsi="Arial" w:cs="Arial"/>
          <w:b/>
          <w:color w:val="000000" w:themeColor="text1"/>
        </w:rPr>
        <w:t>2</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0675A994"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INSUMO</w:t>
      </w:r>
      <w:r w:rsidR="00B910D5">
        <w:rPr>
          <w:rFonts w:ascii="Arial" w:eastAsia="Times New Roman" w:hAnsi="Arial" w:cs="Arial"/>
          <w:b/>
          <w:iCs/>
          <w:lang w:eastAsia="es-ES"/>
        </w:rPr>
        <w:t xml:space="preserve">S </w:t>
      </w:r>
      <w:r w:rsidR="00DD4DD6">
        <w:rPr>
          <w:rFonts w:ascii="Arial" w:eastAsia="Times New Roman" w:hAnsi="Arial" w:cs="Arial"/>
          <w:b/>
          <w:iCs/>
          <w:lang w:eastAsia="es-ES"/>
        </w:rPr>
        <w:t xml:space="preserve">PARA </w:t>
      </w:r>
      <w:r w:rsidR="00CF630A">
        <w:rPr>
          <w:rFonts w:ascii="Arial" w:eastAsia="Times New Roman" w:hAnsi="Arial" w:cs="Arial"/>
          <w:b/>
          <w:iCs/>
          <w:lang w:eastAsia="es-ES"/>
        </w:rPr>
        <w:t xml:space="preserve">TALLER DE </w:t>
      </w:r>
      <w:r w:rsidR="001A6DBF">
        <w:rPr>
          <w:rFonts w:ascii="Arial" w:eastAsia="Times New Roman" w:hAnsi="Arial" w:cs="Arial"/>
          <w:b/>
          <w:iCs/>
          <w:lang w:eastAsia="es-ES"/>
        </w:rPr>
        <w:t>MANUALIDADES</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49057D7C" w:rsidR="003B7F43" w:rsidRDefault="00BD3662" w:rsidP="001C4267">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0B39D3" w:rsidRPr="006C20FF">
        <w:rPr>
          <w:rFonts w:ascii="Arial" w:hAnsi="Arial" w:cs="Arial"/>
          <w:b/>
          <w:iCs/>
          <w:color w:val="000000" w:themeColor="text1"/>
        </w:rPr>
        <w:t>INSUMOS</w:t>
      </w:r>
      <w:r w:rsidR="00CF630A" w:rsidRPr="006C20FF">
        <w:rPr>
          <w:rFonts w:ascii="Arial" w:hAnsi="Arial" w:cs="Arial"/>
          <w:b/>
          <w:iCs/>
          <w:color w:val="000000" w:themeColor="text1"/>
        </w:rPr>
        <w:t xml:space="preserve"> PARA TALLER DE </w:t>
      </w:r>
      <w:r w:rsidR="001A6DBF">
        <w:rPr>
          <w:rFonts w:ascii="Arial" w:hAnsi="Arial" w:cs="Arial"/>
          <w:b/>
          <w:iCs/>
          <w:color w:val="000000" w:themeColor="text1"/>
        </w:rPr>
        <w:t>MANUALIDADES</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FB334B" w:rsidRPr="00742BA9" w14:paraId="049BC9D8" w14:textId="77777777" w:rsidTr="00412300">
        <w:trPr>
          <w:trHeight w:val="341"/>
        </w:trPr>
        <w:tc>
          <w:tcPr>
            <w:tcW w:w="962" w:type="dxa"/>
            <w:noWrap/>
          </w:tcPr>
          <w:p w14:paraId="30214E96" w14:textId="1414938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w:t>
            </w:r>
          </w:p>
        </w:tc>
        <w:tc>
          <w:tcPr>
            <w:tcW w:w="944" w:type="dxa"/>
            <w:tcBorders>
              <w:top w:val="single" w:sz="4" w:space="0" w:color="000000"/>
              <w:left w:val="single" w:sz="8" w:space="0" w:color="000000"/>
              <w:bottom w:val="single" w:sz="4" w:space="0" w:color="000000"/>
              <w:right w:val="single" w:sz="4" w:space="0" w:color="000000"/>
            </w:tcBorders>
            <w:shd w:val="clear" w:color="auto" w:fill="auto"/>
            <w:noWrap/>
            <w:vAlign w:val="bottom"/>
          </w:tcPr>
          <w:p w14:paraId="08D0998D" w14:textId="0CE4D1A2" w:rsidR="00FB334B" w:rsidRPr="00F57B10" w:rsidRDefault="00FB334B" w:rsidP="00FB334B">
            <w:pPr>
              <w:spacing w:after="0"/>
              <w:jc w:val="both"/>
              <w:rPr>
                <w:rFonts w:eastAsia="Times New Roman" w:cstheme="minorHAnsi"/>
                <w:lang w:eastAsia="es-ES"/>
              </w:rPr>
            </w:pPr>
            <w:r>
              <w:rPr>
                <w:rFonts w:ascii="Arial" w:hAnsi="Arial" w:cs="Arial"/>
                <w:sz w:val="20"/>
                <w:szCs w:val="20"/>
              </w:rPr>
              <w:t>3</w:t>
            </w:r>
          </w:p>
        </w:tc>
        <w:tc>
          <w:tcPr>
            <w:tcW w:w="1230" w:type="dxa"/>
            <w:tcBorders>
              <w:top w:val="single" w:sz="4" w:space="0" w:color="000000"/>
              <w:left w:val="nil"/>
              <w:bottom w:val="single" w:sz="4" w:space="0" w:color="000000"/>
              <w:right w:val="single" w:sz="4" w:space="0" w:color="000000"/>
            </w:tcBorders>
            <w:shd w:val="clear" w:color="auto" w:fill="auto"/>
            <w:noWrap/>
            <w:vAlign w:val="bottom"/>
          </w:tcPr>
          <w:p w14:paraId="459F6D85" w14:textId="414AEA79"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single" w:sz="4" w:space="0" w:color="000000"/>
              <w:left w:val="nil"/>
              <w:bottom w:val="single" w:sz="4" w:space="0" w:color="000000"/>
              <w:right w:val="nil"/>
            </w:tcBorders>
            <w:shd w:val="clear" w:color="auto" w:fill="auto"/>
            <w:vAlign w:val="bottom"/>
          </w:tcPr>
          <w:p w14:paraId="1039631B" w14:textId="72120DC1"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ROJO</w:t>
            </w:r>
          </w:p>
        </w:tc>
      </w:tr>
      <w:tr w:rsidR="00FB334B" w:rsidRPr="00742BA9" w14:paraId="3A41892B" w14:textId="77777777" w:rsidTr="00DA6E80">
        <w:trPr>
          <w:trHeight w:val="300"/>
        </w:trPr>
        <w:tc>
          <w:tcPr>
            <w:tcW w:w="962" w:type="dxa"/>
            <w:noWrap/>
          </w:tcPr>
          <w:p w14:paraId="679B1E6F" w14:textId="2145B18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44EB86A7" w14:textId="39A6913C" w:rsidR="00FB334B" w:rsidRPr="00F57B10" w:rsidRDefault="00FB334B" w:rsidP="00FB334B">
            <w:pPr>
              <w:spacing w:after="0"/>
              <w:jc w:val="both"/>
              <w:rPr>
                <w:rFonts w:eastAsia="Times New Roman" w:cstheme="minorHAnsi"/>
                <w:lang w:eastAsia="es-ES"/>
              </w:rPr>
            </w:pPr>
            <w:r>
              <w:rPr>
                <w:rFonts w:ascii="Arial" w:hAnsi="Arial" w:cs="Arial"/>
                <w:sz w:val="20"/>
                <w:szCs w:val="20"/>
              </w:rPr>
              <w:t>3</w:t>
            </w:r>
          </w:p>
        </w:tc>
        <w:tc>
          <w:tcPr>
            <w:tcW w:w="1230" w:type="dxa"/>
            <w:tcBorders>
              <w:top w:val="nil"/>
              <w:left w:val="nil"/>
              <w:bottom w:val="single" w:sz="4" w:space="0" w:color="000000"/>
              <w:right w:val="single" w:sz="4" w:space="0" w:color="000000"/>
            </w:tcBorders>
            <w:shd w:val="clear" w:color="auto" w:fill="auto"/>
            <w:noWrap/>
            <w:vAlign w:val="bottom"/>
          </w:tcPr>
          <w:p w14:paraId="1A9997F3" w14:textId="461E88D5"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nil"/>
            </w:tcBorders>
            <w:shd w:val="clear" w:color="auto" w:fill="auto"/>
            <w:vAlign w:val="bottom"/>
          </w:tcPr>
          <w:p w14:paraId="1167129B" w14:textId="1C742BA6" w:rsidR="00FB334B" w:rsidRPr="00F57B10" w:rsidRDefault="00FB334B" w:rsidP="00FB334B">
            <w:pPr>
              <w:spacing w:after="0"/>
              <w:jc w:val="both"/>
              <w:rPr>
                <w:rFonts w:eastAsia="Times New Roman" w:cstheme="minorHAnsi"/>
                <w:lang w:eastAsia="es-ES"/>
              </w:rPr>
            </w:pPr>
            <w:r>
              <w:rPr>
                <w:rFonts w:ascii="Arial" w:hAnsi="Arial" w:cs="Arial"/>
                <w:color w:val="000000"/>
                <w:sz w:val="20"/>
                <w:szCs w:val="20"/>
              </w:rPr>
              <w:t xml:space="preserve">TUL BRILLANTE COLOR ROSA PASTEL </w:t>
            </w:r>
          </w:p>
        </w:tc>
      </w:tr>
      <w:tr w:rsidR="00FB334B" w:rsidRPr="00742BA9" w14:paraId="5E808245" w14:textId="77777777" w:rsidTr="00DA6E80">
        <w:trPr>
          <w:trHeight w:val="300"/>
        </w:trPr>
        <w:tc>
          <w:tcPr>
            <w:tcW w:w="962" w:type="dxa"/>
            <w:noWrap/>
          </w:tcPr>
          <w:p w14:paraId="7F380DAF" w14:textId="0FE7AFF0"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471F553" w14:textId="2FBB31BC"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42DD49A5" w14:textId="3B6FB624"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3E5F0646" w14:textId="47AB4970"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FUCSIA</w:t>
            </w:r>
          </w:p>
        </w:tc>
      </w:tr>
      <w:tr w:rsidR="00FB334B" w:rsidRPr="00742BA9" w14:paraId="0996E5CC" w14:textId="77777777" w:rsidTr="00DA6E80">
        <w:trPr>
          <w:trHeight w:val="300"/>
        </w:trPr>
        <w:tc>
          <w:tcPr>
            <w:tcW w:w="962" w:type="dxa"/>
            <w:noWrap/>
          </w:tcPr>
          <w:p w14:paraId="03127EEA" w14:textId="5CEF81A7"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79B956C" w14:textId="112D16AC"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26C035D7" w14:textId="09CB74D1"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nil"/>
            </w:tcBorders>
            <w:shd w:val="clear" w:color="auto" w:fill="auto"/>
            <w:vAlign w:val="bottom"/>
          </w:tcPr>
          <w:p w14:paraId="36DE4F59" w14:textId="5D4D2F78"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NEGRO</w:t>
            </w:r>
          </w:p>
        </w:tc>
      </w:tr>
      <w:tr w:rsidR="00FB334B" w:rsidRPr="00742BA9" w14:paraId="06C3BA78" w14:textId="77777777" w:rsidTr="00DA6E80">
        <w:trPr>
          <w:trHeight w:val="300"/>
        </w:trPr>
        <w:tc>
          <w:tcPr>
            <w:tcW w:w="962" w:type="dxa"/>
            <w:noWrap/>
          </w:tcPr>
          <w:p w14:paraId="7CFA7C20" w14:textId="07488141"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078E098" w14:textId="7522FB9D"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284D028F" w14:textId="5A1B9AE3"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nil"/>
            </w:tcBorders>
            <w:shd w:val="clear" w:color="auto" w:fill="auto"/>
            <w:vAlign w:val="bottom"/>
          </w:tcPr>
          <w:p w14:paraId="2D67EB89" w14:textId="7011E32F"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AMARILLO</w:t>
            </w:r>
          </w:p>
        </w:tc>
      </w:tr>
      <w:tr w:rsidR="00FB334B" w:rsidRPr="00742BA9" w14:paraId="374E6719" w14:textId="77777777" w:rsidTr="00DA6E80">
        <w:trPr>
          <w:trHeight w:val="300"/>
        </w:trPr>
        <w:tc>
          <w:tcPr>
            <w:tcW w:w="962" w:type="dxa"/>
            <w:noWrap/>
          </w:tcPr>
          <w:p w14:paraId="1DD53CF3" w14:textId="38618101"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18900854" w14:textId="7945716A"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689C2E05" w14:textId="781CECB6"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nil"/>
            </w:tcBorders>
            <w:shd w:val="clear" w:color="auto" w:fill="auto"/>
            <w:vAlign w:val="bottom"/>
          </w:tcPr>
          <w:p w14:paraId="4A9E55CD" w14:textId="08B1F00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MORADO</w:t>
            </w:r>
          </w:p>
        </w:tc>
      </w:tr>
      <w:tr w:rsidR="00FB334B" w:rsidRPr="00742BA9" w14:paraId="44EEDC51" w14:textId="77777777" w:rsidTr="00DA6E80">
        <w:tblPrEx>
          <w:tblCellMar>
            <w:left w:w="70" w:type="dxa"/>
            <w:right w:w="70" w:type="dxa"/>
          </w:tblCellMar>
        </w:tblPrEx>
        <w:trPr>
          <w:trHeight w:val="300"/>
        </w:trPr>
        <w:tc>
          <w:tcPr>
            <w:tcW w:w="962" w:type="dxa"/>
            <w:noWrap/>
          </w:tcPr>
          <w:p w14:paraId="55D60AD0" w14:textId="17ACEC69"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F69BA83" w14:textId="2D527518"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6624EB1C" w14:textId="4F62DBCE"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nil"/>
            </w:tcBorders>
            <w:shd w:val="clear" w:color="auto" w:fill="auto"/>
            <w:vAlign w:val="bottom"/>
          </w:tcPr>
          <w:p w14:paraId="315C81DE" w14:textId="1E974F9F" w:rsidR="00FB334B" w:rsidRPr="00F57B10" w:rsidRDefault="00FB334B" w:rsidP="00FB334B">
            <w:pPr>
              <w:pStyle w:val="Sinespaciado"/>
              <w:jc w:val="both"/>
              <w:rPr>
                <w:rFonts w:eastAsia="Times New Roman" w:cstheme="minorHAnsi"/>
              </w:rPr>
            </w:pPr>
            <w:r>
              <w:rPr>
                <w:rFonts w:ascii="Arial" w:hAnsi="Arial" w:cs="Arial"/>
                <w:color w:val="000000"/>
                <w:sz w:val="20"/>
                <w:szCs w:val="20"/>
              </w:rPr>
              <w:t>TUL BRILLANTE COLOR LILA</w:t>
            </w:r>
          </w:p>
        </w:tc>
      </w:tr>
      <w:tr w:rsidR="00FB334B" w:rsidRPr="00742BA9" w14:paraId="3513DAA6" w14:textId="77777777" w:rsidTr="00DA6E80">
        <w:tblPrEx>
          <w:tblCellMar>
            <w:left w:w="70" w:type="dxa"/>
            <w:right w:w="70" w:type="dxa"/>
          </w:tblCellMar>
        </w:tblPrEx>
        <w:trPr>
          <w:trHeight w:val="300"/>
        </w:trPr>
        <w:tc>
          <w:tcPr>
            <w:tcW w:w="962" w:type="dxa"/>
            <w:noWrap/>
          </w:tcPr>
          <w:p w14:paraId="1A86F1E2" w14:textId="61DEF77D"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8</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45FA3881" w14:textId="2DD63BD0" w:rsidR="00FB334B" w:rsidRPr="00F57B10" w:rsidRDefault="00FB334B" w:rsidP="00FB334B">
            <w:pPr>
              <w:spacing w:after="0"/>
              <w:jc w:val="both"/>
              <w:rPr>
                <w:rFonts w:eastAsia="Times New Roman" w:cstheme="minorHAnsi"/>
                <w:lang w:eastAsia="es-ES"/>
              </w:rPr>
            </w:pPr>
            <w:r>
              <w:rPr>
                <w:rFonts w:ascii="Arial" w:hAnsi="Arial" w:cs="Arial"/>
                <w:sz w:val="20"/>
                <w:szCs w:val="20"/>
              </w:rPr>
              <w:t>6</w:t>
            </w:r>
          </w:p>
        </w:tc>
        <w:tc>
          <w:tcPr>
            <w:tcW w:w="1230" w:type="dxa"/>
            <w:tcBorders>
              <w:top w:val="nil"/>
              <w:left w:val="nil"/>
              <w:bottom w:val="single" w:sz="4" w:space="0" w:color="000000"/>
              <w:right w:val="single" w:sz="4" w:space="0" w:color="000000"/>
            </w:tcBorders>
            <w:shd w:val="clear" w:color="auto" w:fill="auto"/>
            <w:noWrap/>
            <w:vAlign w:val="bottom"/>
          </w:tcPr>
          <w:p w14:paraId="2B5678B1" w14:textId="0EC1651F"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2F60F13F" w14:textId="2C50FF79"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CAFÉ</w:t>
            </w:r>
          </w:p>
        </w:tc>
      </w:tr>
      <w:tr w:rsidR="00FB334B" w:rsidRPr="00742BA9" w14:paraId="7527758C" w14:textId="77777777" w:rsidTr="00DA6E80">
        <w:tblPrEx>
          <w:tblCellMar>
            <w:left w:w="70" w:type="dxa"/>
            <w:right w:w="70" w:type="dxa"/>
          </w:tblCellMar>
        </w:tblPrEx>
        <w:trPr>
          <w:trHeight w:val="300"/>
        </w:trPr>
        <w:tc>
          <w:tcPr>
            <w:tcW w:w="962" w:type="dxa"/>
            <w:noWrap/>
          </w:tcPr>
          <w:p w14:paraId="55B7E733" w14:textId="6816418D"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9</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B2D61A7" w14:textId="3A659B0D" w:rsidR="00FB334B" w:rsidRPr="00F57B10" w:rsidRDefault="00FB334B" w:rsidP="00FB334B">
            <w:pPr>
              <w:spacing w:after="0"/>
              <w:jc w:val="both"/>
              <w:rPr>
                <w:rFonts w:eastAsia="Times New Roman" w:cstheme="minorHAnsi"/>
                <w:lang w:eastAsia="es-ES"/>
              </w:rPr>
            </w:pPr>
            <w:r>
              <w:rPr>
                <w:rFonts w:ascii="Arial" w:hAnsi="Arial" w:cs="Arial"/>
                <w:sz w:val="20"/>
                <w:szCs w:val="20"/>
              </w:rPr>
              <w:t>3</w:t>
            </w:r>
          </w:p>
        </w:tc>
        <w:tc>
          <w:tcPr>
            <w:tcW w:w="1230" w:type="dxa"/>
            <w:tcBorders>
              <w:top w:val="nil"/>
              <w:left w:val="nil"/>
              <w:bottom w:val="single" w:sz="4" w:space="0" w:color="000000"/>
              <w:right w:val="single" w:sz="4" w:space="0" w:color="000000"/>
            </w:tcBorders>
            <w:shd w:val="clear" w:color="auto" w:fill="auto"/>
            <w:noWrap/>
            <w:vAlign w:val="bottom"/>
          </w:tcPr>
          <w:p w14:paraId="6707FA24" w14:textId="66FA103F"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381412F1" w14:textId="224E2884" w:rsidR="00FB334B" w:rsidRPr="00F57B10" w:rsidRDefault="00FB334B" w:rsidP="00FB334B">
            <w:pPr>
              <w:jc w:val="both"/>
              <w:rPr>
                <w:rFonts w:cstheme="minorHAnsi"/>
                <w:color w:val="000000"/>
              </w:rPr>
            </w:pPr>
            <w:r>
              <w:rPr>
                <w:rFonts w:ascii="Arial" w:hAnsi="Arial" w:cs="Arial"/>
                <w:color w:val="000000"/>
                <w:sz w:val="20"/>
                <w:szCs w:val="20"/>
              </w:rPr>
              <w:t>TUL BRILLANTE COLOR VERDE</w:t>
            </w:r>
          </w:p>
        </w:tc>
      </w:tr>
      <w:tr w:rsidR="00FB334B" w:rsidRPr="00742BA9" w14:paraId="7CCEE35D" w14:textId="77777777" w:rsidTr="00DA6E80">
        <w:tblPrEx>
          <w:tblCellMar>
            <w:left w:w="70" w:type="dxa"/>
            <w:right w:w="70" w:type="dxa"/>
          </w:tblCellMar>
        </w:tblPrEx>
        <w:trPr>
          <w:trHeight w:val="300"/>
        </w:trPr>
        <w:tc>
          <w:tcPr>
            <w:tcW w:w="962" w:type="dxa"/>
            <w:noWrap/>
          </w:tcPr>
          <w:p w14:paraId="05D57F70" w14:textId="0E6261E2"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10</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6A869DAA" w14:textId="2B750B73" w:rsidR="00FB334B" w:rsidRPr="00F57B10" w:rsidRDefault="00FB334B" w:rsidP="00FB334B">
            <w:pPr>
              <w:spacing w:after="0"/>
              <w:jc w:val="both"/>
              <w:rPr>
                <w:rFonts w:eastAsia="Times New Roman" w:cstheme="minorHAnsi"/>
                <w:lang w:eastAsia="es-ES"/>
              </w:rPr>
            </w:pPr>
            <w:r>
              <w:rPr>
                <w:rFonts w:ascii="Arial" w:hAnsi="Arial" w:cs="Arial"/>
                <w:sz w:val="20"/>
                <w:szCs w:val="20"/>
              </w:rPr>
              <w:t>4</w:t>
            </w:r>
          </w:p>
        </w:tc>
        <w:tc>
          <w:tcPr>
            <w:tcW w:w="1230" w:type="dxa"/>
            <w:tcBorders>
              <w:top w:val="nil"/>
              <w:left w:val="nil"/>
              <w:bottom w:val="single" w:sz="4" w:space="0" w:color="000000"/>
              <w:right w:val="single" w:sz="4" w:space="0" w:color="000000"/>
            </w:tcBorders>
            <w:shd w:val="clear" w:color="auto" w:fill="auto"/>
            <w:noWrap/>
            <w:vAlign w:val="bottom"/>
          </w:tcPr>
          <w:p w14:paraId="495B6284" w14:textId="4444F6CC"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51DF4109" w14:textId="24BCB68B"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TUL BRILLANTE COLOR BEIGE</w:t>
            </w:r>
          </w:p>
        </w:tc>
      </w:tr>
      <w:tr w:rsidR="00FB334B" w:rsidRPr="00742BA9" w14:paraId="0AA4AA2A" w14:textId="77777777" w:rsidTr="00DA6E80">
        <w:tblPrEx>
          <w:tblCellMar>
            <w:left w:w="70" w:type="dxa"/>
            <w:right w:w="70" w:type="dxa"/>
          </w:tblCellMar>
        </w:tblPrEx>
        <w:trPr>
          <w:trHeight w:val="300"/>
        </w:trPr>
        <w:tc>
          <w:tcPr>
            <w:tcW w:w="962" w:type="dxa"/>
            <w:noWrap/>
          </w:tcPr>
          <w:p w14:paraId="27F5529C" w14:textId="011BE51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11</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96EECD6" w14:textId="76B3C271" w:rsidR="00FB334B" w:rsidRPr="00F57B10" w:rsidRDefault="00FB334B" w:rsidP="00FB334B">
            <w:pPr>
              <w:spacing w:after="0"/>
              <w:jc w:val="both"/>
              <w:rPr>
                <w:rFonts w:eastAsia="Times New Roman" w:cstheme="minorHAnsi"/>
                <w:lang w:eastAsia="es-ES"/>
              </w:rPr>
            </w:pPr>
            <w:r>
              <w:rPr>
                <w:rFonts w:ascii="Arial" w:hAnsi="Arial" w:cs="Arial"/>
                <w:sz w:val="20"/>
                <w:szCs w:val="20"/>
              </w:rPr>
              <w:t>100</w:t>
            </w:r>
          </w:p>
        </w:tc>
        <w:tc>
          <w:tcPr>
            <w:tcW w:w="1230" w:type="dxa"/>
            <w:tcBorders>
              <w:top w:val="nil"/>
              <w:left w:val="nil"/>
              <w:bottom w:val="single" w:sz="4" w:space="0" w:color="000000"/>
              <w:right w:val="single" w:sz="4" w:space="0" w:color="000000"/>
            </w:tcBorders>
            <w:shd w:val="clear" w:color="auto" w:fill="auto"/>
            <w:noWrap/>
            <w:vAlign w:val="bottom"/>
          </w:tcPr>
          <w:p w14:paraId="7F809020" w14:textId="693761FC"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02261949" w14:textId="0CB6E0FC"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 xml:space="preserve">ALCANCIA DE PUERQUITO MINI </w:t>
            </w:r>
          </w:p>
        </w:tc>
      </w:tr>
      <w:tr w:rsidR="00FB334B" w:rsidRPr="00742BA9" w14:paraId="27B0FA1F" w14:textId="77777777" w:rsidTr="00DA6E80">
        <w:tblPrEx>
          <w:tblCellMar>
            <w:left w:w="70" w:type="dxa"/>
            <w:right w:w="70" w:type="dxa"/>
          </w:tblCellMar>
        </w:tblPrEx>
        <w:trPr>
          <w:trHeight w:val="300"/>
        </w:trPr>
        <w:tc>
          <w:tcPr>
            <w:tcW w:w="962" w:type="dxa"/>
            <w:noWrap/>
          </w:tcPr>
          <w:p w14:paraId="6A20B9EA" w14:textId="063E538C"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12</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48940BC" w14:textId="5EE1CE41" w:rsidR="00FB334B" w:rsidRPr="00F57B10" w:rsidRDefault="00FB334B" w:rsidP="00FB334B">
            <w:pPr>
              <w:spacing w:after="0"/>
              <w:jc w:val="both"/>
              <w:rPr>
                <w:rFonts w:eastAsia="Times New Roman" w:cstheme="minorHAnsi"/>
                <w:lang w:eastAsia="es-ES"/>
              </w:rPr>
            </w:pPr>
            <w:r>
              <w:rPr>
                <w:rFonts w:ascii="Arial" w:hAnsi="Arial" w:cs="Arial"/>
                <w:sz w:val="20"/>
                <w:szCs w:val="20"/>
              </w:rPr>
              <w:t>250</w:t>
            </w:r>
          </w:p>
        </w:tc>
        <w:tc>
          <w:tcPr>
            <w:tcW w:w="1230" w:type="dxa"/>
            <w:tcBorders>
              <w:top w:val="nil"/>
              <w:left w:val="nil"/>
              <w:bottom w:val="single" w:sz="4" w:space="0" w:color="000000"/>
              <w:right w:val="single" w:sz="4" w:space="0" w:color="000000"/>
            </w:tcBorders>
            <w:shd w:val="clear" w:color="auto" w:fill="auto"/>
            <w:noWrap/>
            <w:vAlign w:val="bottom"/>
          </w:tcPr>
          <w:p w14:paraId="208524B8" w14:textId="17B281FC"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2EDE7811" w14:textId="36316961"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ALCANCIA DE PUERQUITO CHICO</w:t>
            </w:r>
          </w:p>
        </w:tc>
      </w:tr>
      <w:tr w:rsidR="00FB334B" w:rsidRPr="00742BA9" w14:paraId="0CB47794" w14:textId="77777777" w:rsidTr="00DA6E80">
        <w:tblPrEx>
          <w:tblCellMar>
            <w:left w:w="70" w:type="dxa"/>
            <w:right w:w="70" w:type="dxa"/>
          </w:tblCellMar>
        </w:tblPrEx>
        <w:trPr>
          <w:trHeight w:val="300"/>
        </w:trPr>
        <w:tc>
          <w:tcPr>
            <w:tcW w:w="962" w:type="dxa"/>
            <w:noWrap/>
          </w:tcPr>
          <w:p w14:paraId="4B7837D9" w14:textId="5F4D1A4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13</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5E036FB3" w14:textId="20A476FF" w:rsidR="00FB334B" w:rsidRPr="00F57B10" w:rsidRDefault="00FB334B" w:rsidP="00FB334B">
            <w:pPr>
              <w:spacing w:after="0"/>
              <w:jc w:val="both"/>
              <w:rPr>
                <w:rFonts w:eastAsia="Times New Roman" w:cstheme="minorHAnsi"/>
                <w:lang w:eastAsia="es-ES"/>
              </w:rPr>
            </w:pPr>
            <w:r>
              <w:rPr>
                <w:rFonts w:ascii="Arial" w:hAnsi="Arial" w:cs="Arial"/>
                <w:sz w:val="20"/>
                <w:szCs w:val="20"/>
              </w:rPr>
              <w:t>200</w:t>
            </w:r>
          </w:p>
        </w:tc>
        <w:tc>
          <w:tcPr>
            <w:tcW w:w="1230" w:type="dxa"/>
            <w:tcBorders>
              <w:top w:val="nil"/>
              <w:left w:val="nil"/>
              <w:bottom w:val="single" w:sz="4" w:space="0" w:color="000000"/>
              <w:right w:val="single" w:sz="4" w:space="0" w:color="000000"/>
            </w:tcBorders>
            <w:shd w:val="clear" w:color="auto" w:fill="auto"/>
            <w:noWrap/>
            <w:vAlign w:val="bottom"/>
          </w:tcPr>
          <w:p w14:paraId="44E10722" w14:textId="6075D66C"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07DB8CC8" w14:textId="23AFD982"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ALCANCIA DE PUERQUITO MEDIANO</w:t>
            </w:r>
          </w:p>
        </w:tc>
      </w:tr>
      <w:tr w:rsidR="00FB334B" w:rsidRPr="00742BA9" w14:paraId="60BDAA74" w14:textId="77777777" w:rsidTr="00DA6E80">
        <w:tblPrEx>
          <w:tblCellMar>
            <w:left w:w="70" w:type="dxa"/>
            <w:right w:w="70" w:type="dxa"/>
          </w:tblCellMar>
        </w:tblPrEx>
        <w:trPr>
          <w:trHeight w:val="300"/>
        </w:trPr>
        <w:tc>
          <w:tcPr>
            <w:tcW w:w="962" w:type="dxa"/>
            <w:noWrap/>
          </w:tcPr>
          <w:p w14:paraId="025C0E9C" w14:textId="7CF1327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14</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0A91FBC" w14:textId="2C3815C3" w:rsidR="00FB334B" w:rsidRPr="00F57B10" w:rsidRDefault="00FB334B" w:rsidP="00FB334B">
            <w:pPr>
              <w:spacing w:after="0"/>
              <w:jc w:val="both"/>
              <w:rPr>
                <w:rFonts w:eastAsia="Times New Roman" w:cstheme="minorHAnsi"/>
                <w:lang w:eastAsia="es-ES"/>
              </w:rPr>
            </w:pPr>
            <w:r>
              <w:rPr>
                <w:rFonts w:ascii="Arial" w:hAnsi="Arial" w:cs="Arial"/>
                <w:sz w:val="20"/>
                <w:szCs w:val="20"/>
              </w:rPr>
              <w:t>200</w:t>
            </w:r>
          </w:p>
        </w:tc>
        <w:tc>
          <w:tcPr>
            <w:tcW w:w="1230" w:type="dxa"/>
            <w:tcBorders>
              <w:top w:val="nil"/>
              <w:left w:val="nil"/>
              <w:bottom w:val="single" w:sz="4" w:space="0" w:color="000000"/>
              <w:right w:val="single" w:sz="4" w:space="0" w:color="000000"/>
            </w:tcBorders>
            <w:shd w:val="clear" w:color="auto" w:fill="auto"/>
            <w:noWrap/>
            <w:vAlign w:val="bottom"/>
          </w:tcPr>
          <w:p w14:paraId="13333775" w14:textId="7EA7A2E4"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2EE34AE9" w14:textId="002108DB" w:rsidR="00FB334B" w:rsidRPr="00F57B10" w:rsidRDefault="00FB334B" w:rsidP="00FB334B">
            <w:pPr>
              <w:jc w:val="both"/>
              <w:rPr>
                <w:rFonts w:cstheme="minorHAnsi"/>
                <w:color w:val="000000"/>
              </w:rPr>
            </w:pPr>
            <w:r>
              <w:rPr>
                <w:rFonts w:ascii="Arial" w:hAnsi="Arial" w:cs="Arial"/>
                <w:color w:val="000000"/>
                <w:sz w:val="20"/>
                <w:szCs w:val="20"/>
              </w:rPr>
              <w:t>ALCANCIA DE PUERQUITO GRANDE</w:t>
            </w:r>
          </w:p>
        </w:tc>
      </w:tr>
      <w:tr w:rsidR="00FB334B" w:rsidRPr="00742BA9" w14:paraId="54A5FFD8" w14:textId="77777777" w:rsidTr="00DA6E80">
        <w:tblPrEx>
          <w:tblCellMar>
            <w:left w:w="70" w:type="dxa"/>
            <w:right w:w="70" w:type="dxa"/>
          </w:tblCellMar>
        </w:tblPrEx>
        <w:trPr>
          <w:trHeight w:val="300"/>
        </w:trPr>
        <w:tc>
          <w:tcPr>
            <w:tcW w:w="962" w:type="dxa"/>
            <w:noWrap/>
          </w:tcPr>
          <w:p w14:paraId="67410DDD" w14:textId="0AECADF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15</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45BDBC70" w14:textId="0E5D6F23" w:rsidR="00FB334B" w:rsidRPr="00F57B10" w:rsidRDefault="00FB334B" w:rsidP="00FB334B">
            <w:pPr>
              <w:spacing w:after="0"/>
              <w:jc w:val="both"/>
              <w:rPr>
                <w:rFonts w:eastAsia="Times New Roman" w:cstheme="minorHAnsi"/>
                <w:lang w:eastAsia="es-ES"/>
              </w:rPr>
            </w:pPr>
            <w:r>
              <w:rPr>
                <w:rFonts w:ascii="Arial" w:hAnsi="Arial" w:cs="Arial"/>
                <w:sz w:val="20"/>
                <w:szCs w:val="20"/>
              </w:rPr>
              <w:t>100</w:t>
            </w:r>
          </w:p>
        </w:tc>
        <w:tc>
          <w:tcPr>
            <w:tcW w:w="1230" w:type="dxa"/>
            <w:tcBorders>
              <w:top w:val="nil"/>
              <w:left w:val="nil"/>
              <w:bottom w:val="single" w:sz="4" w:space="0" w:color="000000"/>
              <w:right w:val="single" w:sz="4" w:space="0" w:color="000000"/>
            </w:tcBorders>
            <w:shd w:val="clear" w:color="auto" w:fill="auto"/>
            <w:noWrap/>
            <w:vAlign w:val="bottom"/>
          </w:tcPr>
          <w:p w14:paraId="1AF2F6C5" w14:textId="317D4053"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75F1B47C" w14:textId="2D19713F" w:rsidR="00FB334B" w:rsidRPr="00F57B10" w:rsidRDefault="00FB334B" w:rsidP="00FB334B">
            <w:pPr>
              <w:shd w:val="clear" w:color="auto" w:fill="FFFFFF"/>
              <w:spacing w:after="240"/>
              <w:jc w:val="both"/>
              <w:outlineLvl w:val="0"/>
              <w:rPr>
                <w:rFonts w:cstheme="minorHAnsi"/>
                <w:color w:val="000000"/>
              </w:rPr>
            </w:pPr>
            <w:r>
              <w:rPr>
                <w:rFonts w:ascii="Arial" w:hAnsi="Arial" w:cs="Arial"/>
                <w:color w:val="000000"/>
                <w:sz w:val="20"/>
                <w:szCs w:val="20"/>
              </w:rPr>
              <w:t>ALCANCIA DE PUERQUITO EXTRA GRANDE</w:t>
            </w:r>
          </w:p>
        </w:tc>
      </w:tr>
      <w:tr w:rsidR="00FB334B" w:rsidRPr="00742BA9" w14:paraId="0DE6400C" w14:textId="77777777" w:rsidTr="00DA6E80">
        <w:tblPrEx>
          <w:tblCellMar>
            <w:left w:w="70" w:type="dxa"/>
            <w:right w:w="70" w:type="dxa"/>
          </w:tblCellMar>
        </w:tblPrEx>
        <w:trPr>
          <w:trHeight w:val="300"/>
        </w:trPr>
        <w:tc>
          <w:tcPr>
            <w:tcW w:w="962" w:type="dxa"/>
            <w:noWrap/>
          </w:tcPr>
          <w:p w14:paraId="7F54D29D" w14:textId="67FF6E5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16</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420C65F" w14:textId="441A59AD" w:rsidR="00FB334B" w:rsidRPr="00F57B10" w:rsidRDefault="00FB334B" w:rsidP="00FB334B">
            <w:pPr>
              <w:spacing w:after="0"/>
              <w:jc w:val="both"/>
              <w:rPr>
                <w:rFonts w:eastAsia="Times New Roman" w:cstheme="minorHAnsi"/>
                <w:lang w:eastAsia="es-ES"/>
              </w:rPr>
            </w:pPr>
            <w:r>
              <w:rPr>
                <w:rFonts w:ascii="Arial" w:hAnsi="Arial" w:cs="Arial"/>
                <w:sz w:val="20"/>
                <w:szCs w:val="20"/>
              </w:rPr>
              <w:t>20</w:t>
            </w:r>
          </w:p>
        </w:tc>
        <w:tc>
          <w:tcPr>
            <w:tcW w:w="1230" w:type="dxa"/>
            <w:tcBorders>
              <w:top w:val="nil"/>
              <w:left w:val="nil"/>
              <w:bottom w:val="single" w:sz="4" w:space="0" w:color="000000"/>
              <w:right w:val="single" w:sz="4" w:space="0" w:color="000000"/>
            </w:tcBorders>
            <w:shd w:val="clear" w:color="auto" w:fill="auto"/>
            <w:noWrap/>
            <w:vAlign w:val="bottom"/>
          </w:tcPr>
          <w:p w14:paraId="286715BC" w14:textId="41EF08E1"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15B9A471" w14:textId="0A34811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PAPEL UNIFOIL COLOR DORADO (10 METROS)</w:t>
            </w:r>
          </w:p>
        </w:tc>
      </w:tr>
      <w:tr w:rsidR="00FB334B" w:rsidRPr="00742BA9" w14:paraId="0D04C51B" w14:textId="77777777" w:rsidTr="00DA6E80">
        <w:tblPrEx>
          <w:tblCellMar>
            <w:left w:w="70" w:type="dxa"/>
            <w:right w:w="70" w:type="dxa"/>
          </w:tblCellMar>
        </w:tblPrEx>
        <w:trPr>
          <w:trHeight w:val="300"/>
        </w:trPr>
        <w:tc>
          <w:tcPr>
            <w:tcW w:w="962" w:type="dxa"/>
            <w:noWrap/>
          </w:tcPr>
          <w:p w14:paraId="5533BA4A" w14:textId="0591BC7F"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lastRenderedPageBreak/>
              <w:t>17</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C7E8FFC" w14:textId="1B486782" w:rsidR="00FB334B" w:rsidRPr="00F57B10" w:rsidRDefault="00FB334B" w:rsidP="00FB334B">
            <w:pPr>
              <w:spacing w:after="0"/>
              <w:jc w:val="both"/>
              <w:rPr>
                <w:rFonts w:eastAsia="Times New Roman" w:cstheme="minorHAnsi"/>
                <w:lang w:eastAsia="es-ES"/>
              </w:rPr>
            </w:pPr>
            <w:r>
              <w:rPr>
                <w:rFonts w:ascii="Arial" w:hAnsi="Arial" w:cs="Arial"/>
                <w:sz w:val="20"/>
                <w:szCs w:val="20"/>
              </w:rPr>
              <w:t>20</w:t>
            </w:r>
          </w:p>
        </w:tc>
        <w:tc>
          <w:tcPr>
            <w:tcW w:w="1230" w:type="dxa"/>
            <w:tcBorders>
              <w:top w:val="nil"/>
              <w:left w:val="nil"/>
              <w:bottom w:val="single" w:sz="4" w:space="0" w:color="000000"/>
              <w:right w:val="single" w:sz="4" w:space="0" w:color="000000"/>
            </w:tcBorders>
            <w:shd w:val="clear" w:color="auto" w:fill="auto"/>
            <w:noWrap/>
            <w:vAlign w:val="bottom"/>
          </w:tcPr>
          <w:p w14:paraId="5E668DFD" w14:textId="43B7A325"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1F61FBC7" w14:textId="76FA8FC4" w:rsidR="00FB334B" w:rsidRPr="00F57B10" w:rsidRDefault="00FB334B" w:rsidP="00FB334B">
            <w:pPr>
              <w:shd w:val="clear" w:color="auto" w:fill="FFFFFF"/>
              <w:spacing w:after="120"/>
              <w:ind w:right="420"/>
              <w:jc w:val="both"/>
              <w:outlineLvl w:val="0"/>
              <w:rPr>
                <w:rFonts w:cstheme="minorHAnsi"/>
                <w:color w:val="000000"/>
              </w:rPr>
            </w:pPr>
            <w:r>
              <w:rPr>
                <w:rFonts w:ascii="Arial" w:hAnsi="Arial" w:cs="Arial"/>
                <w:color w:val="000000"/>
                <w:sz w:val="20"/>
                <w:szCs w:val="20"/>
              </w:rPr>
              <w:t>PAPEL LUSTRE METALICO COLOR PLATA</w:t>
            </w:r>
          </w:p>
        </w:tc>
      </w:tr>
      <w:tr w:rsidR="00FB334B" w:rsidRPr="00742BA9" w14:paraId="6972F4FC" w14:textId="77777777" w:rsidTr="00DA6E80">
        <w:tblPrEx>
          <w:tblCellMar>
            <w:left w:w="70" w:type="dxa"/>
            <w:right w:w="70" w:type="dxa"/>
          </w:tblCellMar>
        </w:tblPrEx>
        <w:trPr>
          <w:trHeight w:val="300"/>
        </w:trPr>
        <w:tc>
          <w:tcPr>
            <w:tcW w:w="962" w:type="dxa"/>
            <w:noWrap/>
          </w:tcPr>
          <w:p w14:paraId="0B0A5F0C" w14:textId="5FC95EF9"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18</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7ED18B7" w14:textId="056A3D6E" w:rsidR="00FB334B" w:rsidRPr="00F57B10" w:rsidRDefault="00FB334B" w:rsidP="00FB334B">
            <w:pPr>
              <w:spacing w:after="0"/>
              <w:jc w:val="both"/>
              <w:rPr>
                <w:rFonts w:eastAsia="Times New Roman" w:cstheme="minorHAnsi"/>
                <w:lang w:eastAsia="es-ES"/>
              </w:rPr>
            </w:pPr>
            <w:r>
              <w:rPr>
                <w:rFonts w:ascii="Arial" w:hAnsi="Arial" w:cs="Arial"/>
                <w:sz w:val="20"/>
                <w:szCs w:val="20"/>
              </w:rPr>
              <w:t>15</w:t>
            </w:r>
          </w:p>
        </w:tc>
        <w:tc>
          <w:tcPr>
            <w:tcW w:w="1230" w:type="dxa"/>
            <w:tcBorders>
              <w:top w:val="nil"/>
              <w:left w:val="nil"/>
              <w:bottom w:val="single" w:sz="4" w:space="0" w:color="000000"/>
              <w:right w:val="single" w:sz="4" w:space="0" w:color="000000"/>
            </w:tcBorders>
            <w:shd w:val="clear" w:color="auto" w:fill="auto"/>
            <w:noWrap/>
            <w:vAlign w:val="bottom"/>
          </w:tcPr>
          <w:p w14:paraId="4DD9F7A6" w14:textId="57C355BD"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3DFE8CF9" w14:textId="7BBD1703" w:rsidR="00FB334B" w:rsidRPr="00F57B10" w:rsidRDefault="00FB334B" w:rsidP="00FB334B">
            <w:pPr>
              <w:shd w:val="clear" w:color="auto" w:fill="FFFFFF"/>
              <w:spacing w:after="240"/>
              <w:jc w:val="both"/>
              <w:outlineLvl w:val="0"/>
              <w:rPr>
                <w:rFonts w:cstheme="minorHAnsi"/>
                <w:color w:val="000000"/>
              </w:rPr>
            </w:pPr>
            <w:r>
              <w:rPr>
                <w:rFonts w:ascii="Arial" w:hAnsi="Arial" w:cs="Arial"/>
                <w:color w:val="000000"/>
                <w:sz w:val="20"/>
                <w:szCs w:val="20"/>
              </w:rPr>
              <w:t xml:space="preserve">PAPEL LUSTRE METALICO COLOR ROJO </w:t>
            </w:r>
          </w:p>
        </w:tc>
      </w:tr>
      <w:tr w:rsidR="00FB334B" w:rsidRPr="00742BA9" w14:paraId="11670DC3" w14:textId="77777777" w:rsidTr="00DA6E80">
        <w:tblPrEx>
          <w:tblCellMar>
            <w:left w:w="70" w:type="dxa"/>
            <w:right w:w="70" w:type="dxa"/>
          </w:tblCellMar>
        </w:tblPrEx>
        <w:trPr>
          <w:trHeight w:val="300"/>
        </w:trPr>
        <w:tc>
          <w:tcPr>
            <w:tcW w:w="962" w:type="dxa"/>
            <w:noWrap/>
          </w:tcPr>
          <w:p w14:paraId="7A2D6127" w14:textId="700785E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19</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9F50DCE" w14:textId="2028C8C0" w:rsidR="00FB334B" w:rsidRPr="00F57B10" w:rsidRDefault="00FB334B" w:rsidP="00FB334B">
            <w:pPr>
              <w:spacing w:after="0"/>
              <w:jc w:val="both"/>
              <w:rPr>
                <w:rFonts w:eastAsia="Times New Roman" w:cstheme="minorHAnsi"/>
                <w:lang w:eastAsia="es-ES"/>
              </w:rPr>
            </w:pPr>
            <w:r>
              <w:rPr>
                <w:rFonts w:ascii="Arial" w:hAnsi="Arial" w:cs="Arial"/>
                <w:sz w:val="20"/>
                <w:szCs w:val="20"/>
              </w:rPr>
              <w:t>15</w:t>
            </w:r>
          </w:p>
        </w:tc>
        <w:tc>
          <w:tcPr>
            <w:tcW w:w="1230" w:type="dxa"/>
            <w:tcBorders>
              <w:top w:val="nil"/>
              <w:left w:val="nil"/>
              <w:bottom w:val="single" w:sz="4" w:space="0" w:color="000000"/>
              <w:right w:val="single" w:sz="4" w:space="0" w:color="000000"/>
            </w:tcBorders>
            <w:shd w:val="clear" w:color="auto" w:fill="auto"/>
            <w:noWrap/>
            <w:vAlign w:val="bottom"/>
          </w:tcPr>
          <w:p w14:paraId="091F5C66" w14:textId="57AA2E90"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13287040" w14:textId="36C928B9" w:rsidR="00FB334B" w:rsidRPr="00F57B10" w:rsidRDefault="00FB334B" w:rsidP="00FB334B">
            <w:pPr>
              <w:shd w:val="clear" w:color="auto" w:fill="FFFFFF"/>
              <w:spacing w:after="120"/>
              <w:ind w:right="420"/>
              <w:jc w:val="both"/>
              <w:outlineLvl w:val="0"/>
              <w:rPr>
                <w:rFonts w:cstheme="minorHAnsi"/>
                <w:color w:val="000000"/>
                <w:lang w:val="en-US"/>
              </w:rPr>
            </w:pPr>
            <w:r>
              <w:rPr>
                <w:rFonts w:ascii="Arial" w:hAnsi="Arial" w:cs="Arial"/>
                <w:color w:val="000000"/>
                <w:sz w:val="20"/>
                <w:szCs w:val="20"/>
              </w:rPr>
              <w:t>PAPEL LUSTRE METALICO COLOR VERDE</w:t>
            </w:r>
          </w:p>
        </w:tc>
      </w:tr>
      <w:tr w:rsidR="00FB334B" w:rsidRPr="00742BA9" w14:paraId="13B50D70" w14:textId="77777777" w:rsidTr="00DA6E80">
        <w:tblPrEx>
          <w:tblCellMar>
            <w:left w:w="70" w:type="dxa"/>
            <w:right w:w="70" w:type="dxa"/>
          </w:tblCellMar>
        </w:tblPrEx>
        <w:trPr>
          <w:trHeight w:val="300"/>
        </w:trPr>
        <w:tc>
          <w:tcPr>
            <w:tcW w:w="962" w:type="dxa"/>
            <w:noWrap/>
          </w:tcPr>
          <w:p w14:paraId="3987A265" w14:textId="28575EF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20</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36DCB25" w14:textId="5E2C15F3" w:rsidR="00FB334B" w:rsidRPr="00F57B10" w:rsidRDefault="00FB334B" w:rsidP="00FB334B">
            <w:pPr>
              <w:spacing w:after="0"/>
              <w:jc w:val="both"/>
              <w:rPr>
                <w:rFonts w:eastAsia="Times New Roman" w:cstheme="minorHAnsi"/>
                <w:lang w:eastAsia="es-ES"/>
              </w:rPr>
            </w:pPr>
            <w:r>
              <w:rPr>
                <w:rFonts w:ascii="Arial" w:hAnsi="Arial" w:cs="Arial"/>
                <w:sz w:val="20"/>
                <w:szCs w:val="20"/>
              </w:rPr>
              <w:t>10</w:t>
            </w:r>
          </w:p>
        </w:tc>
        <w:tc>
          <w:tcPr>
            <w:tcW w:w="1230" w:type="dxa"/>
            <w:tcBorders>
              <w:top w:val="nil"/>
              <w:left w:val="nil"/>
              <w:bottom w:val="single" w:sz="4" w:space="0" w:color="000000"/>
              <w:right w:val="single" w:sz="4" w:space="0" w:color="000000"/>
            </w:tcBorders>
            <w:shd w:val="clear" w:color="auto" w:fill="auto"/>
            <w:noWrap/>
            <w:vAlign w:val="bottom"/>
          </w:tcPr>
          <w:p w14:paraId="461704BC" w14:textId="5C52F5D3" w:rsidR="00FB334B" w:rsidRPr="00F57B10" w:rsidRDefault="00FB334B" w:rsidP="00FB334B">
            <w:pPr>
              <w:spacing w:after="0"/>
              <w:jc w:val="both"/>
              <w:rPr>
                <w:rFonts w:eastAsia="Times New Roman" w:cstheme="minorHAnsi"/>
                <w:lang w:eastAsia="es-ES"/>
              </w:rPr>
            </w:pPr>
            <w:r>
              <w:rPr>
                <w:rFonts w:ascii="Arial" w:hAnsi="Arial" w:cs="Arial"/>
                <w:sz w:val="18"/>
                <w:szCs w:val="18"/>
              </w:rPr>
              <w:t>ROLLO</w:t>
            </w:r>
          </w:p>
        </w:tc>
        <w:tc>
          <w:tcPr>
            <w:tcW w:w="6281" w:type="dxa"/>
            <w:tcBorders>
              <w:top w:val="nil"/>
              <w:left w:val="nil"/>
              <w:bottom w:val="single" w:sz="4" w:space="0" w:color="000000"/>
              <w:right w:val="single" w:sz="4" w:space="0" w:color="000000"/>
            </w:tcBorders>
            <w:shd w:val="clear" w:color="auto" w:fill="auto"/>
            <w:vAlign w:val="bottom"/>
          </w:tcPr>
          <w:p w14:paraId="7C1D8645" w14:textId="75AD84BA" w:rsidR="00FB334B" w:rsidRPr="00F57B10" w:rsidRDefault="00FB334B" w:rsidP="00FB334B">
            <w:pPr>
              <w:jc w:val="both"/>
              <w:rPr>
                <w:rFonts w:cstheme="minorHAnsi"/>
                <w:color w:val="000000"/>
              </w:rPr>
            </w:pPr>
            <w:r>
              <w:rPr>
                <w:rFonts w:ascii="Arial" w:hAnsi="Arial" w:cs="Arial"/>
                <w:color w:val="000000"/>
                <w:sz w:val="20"/>
                <w:szCs w:val="20"/>
              </w:rPr>
              <w:t>PAPEL LUSTRE METALICO COLOR ROSA</w:t>
            </w:r>
          </w:p>
        </w:tc>
      </w:tr>
      <w:tr w:rsidR="00FB334B" w:rsidRPr="00742BA9" w14:paraId="7940FEAF" w14:textId="77777777" w:rsidTr="00DA6E80">
        <w:tblPrEx>
          <w:tblCellMar>
            <w:left w:w="70" w:type="dxa"/>
            <w:right w:w="70" w:type="dxa"/>
          </w:tblCellMar>
        </w:tblPrEx>
        <w:trPr>
          <w:trHeight w:val="300"/>
        </w:trPr>
        <w:tc>
          <w:tcPr>
            <w:tcW w:w="962" w:type="dxa"/>
            <w:noWrap/>
          </w:tcPr>
          <w:p w14:paraId="23D14BA5" w14:textId="3C11593C"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21</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F4FB722" w14:textId="1CC9D50D" w:rsidR="00FB334B" w:rsidRPr="00F57B10" w:rsidRDefault="00FB334B" w:rsidP="00FB334B">
            <w:pPr>
              <w:spacing w:after="0"/>
              <w:jc w:val="both"/>
              <w:rPr>
                <w:rFonts w:eastAsia="Times New Roman" w:cstheme="minorHAnsi"/>
                <w:lang w:eastAsia="es-ES"/>
              </w:rPr>
            </w:pPr>
            <w:r>
              <w:rPr>
                <w:rFonts w:ascii="Arial" w:hAnsi="Arial" w:cs="Arial"/>
                <w:sz w:val="20"/>
                <w:szCs w:val="20"/>
              </w:rPr>
              <w:t>10</w:t>
            </w:r>
          </w:p>
        </w:tc>
        <w:tc>
          <w:tcPr>
            <w:tcW w:w="1230" w:type="dxa"/>
            <w:tcBorders>
              <w:top w:val="nil"/>
              <w:left w:val="nil"/>
              <w:bottom w:val="single" w:sz="4" w:space="0" w:color="000000"/>
              <w:right w:val="single" w:sz="4" w:space="0" w:color="000000"/>
            </w:tcBorders>
            <w:shd w:val="clear" w:color="auto" w:fill="auto"/>
            <w:noWrap/>
            <w:vAlign w:val="bottom"/>
          </w:tcPr>
          <w:p w14:paraId="2031640D" w14:textId="05FF0268" w:rsidR="00FB334B" w:rsidRPr="00F57B10" w:rsidRDefault="00FB334B" w:rsidP="00FB334B">
            <w:pPr>
              <w:spacing w:after="0"/>
              <w:jc w:val="both"/>
              <w:rPr>
                <w:rFonts w:eastAsia="Times New Roman" w:cstheme="minorHAnsi"/>
                <w:lang w:eastAsia="es-ES"/>
              </w:rPr>
            </w:pPr>
            <w:r>
              <w:rPr>
                <w:rFonts w:ascii="Arial" w:hAnsi="Arial" w:cs="Arial"/>
                <w:sz w:val="18"/>
                <w:szCs w:val="18"/>
              </w:rPr>
              <w:t xml:space="preserve">ROLLO </w:t>
            </w:r>
          </w:p>
        </w:tc>
        <w:tc>
          <w:tcPr>
            <w:tcW w:w="6281" w:type="dxa"/>
            <w:tcBorders>
              <w:top w:val="nil"/>
              <w:left w:val="nil"/>
              <w:bottom w:val="single" w:sz="4" w:space="0" w:color="000000"/>
              <w:right w:val="single" w:sz="4" w:space="0" w:color="000000"/>
            </w:tcBorders>
            <w:shd w:val="clear" w:color="auto" w:fill="auto"/>
            <w:vAlign w:val="bottom"/>
          </w:tcPr>
          <w:p w14:paraId="21D81241" w14:textId="230C097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sz w:val="20"/>
                <w:szCs w:val="20"/>
              </w:rPr>
              <w:t>PAPEL LUSTRE METALICO COLOR AZUL REY</w:t>
            </w:r>
          </w:p>
        </w:tc>
      </w:tr>
      <w:tr w:rsidR="00FB334B" w:rsidRPr="00742BA9" w14:paraId="715638F3" w14:textId="77777777" w:rsidTr="00DA6E80">
        <w:tblPrEx>
          <w:tblCellMar>
            <w:left w:w="70" w:type="dxa"/>
            <w:right w:w="70" w:type="dxa"/>
          </w:tblCellMar>
        </w:tblPrEx>
        <w:trPr>
          <w:trHeight w:val="300"/>
        </w:trPr>
        <w:tc>
          <w:tcPr>
            <w:tcW w:w="962" w:type="dxa"/>
            <w:noWrap/>
          </w:tcPr>
          <w:p w14:paraId="4D776CD2" w14:textId="4AF94C4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22</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99687D5" w14:textId="1FD461EB" w:rsidR="00FB334B" w:rsidRPr="00F57B10" w:rsidRDefault="00FB334B" w:rsidP="00FB334B">
            <w:pPr>
              <w:spacing w:after="0"/>
              <w:jc w:val="both"/>
              <w:rPr>
                <w:rFonts w:eastAsia="Times New Roman" w:cstheme="minorHAnsi"/>
                <w:lang w:eastAsia="es-ES"/>
              </w:rPr>
            </w:pPr>
            <w:r>
              <w:rPr>
                <w:rFonts w:ascii="Arial" w:hAnsi="Arial" w:cs="Arial"/>
                <w:sz w:val="18"/>
                <w:szCs w:val="18"/>
              </w:rPr>
              <w:t>150</w:t>
            </w:r>
          </w:p>
        </w:tc>
        <w:tc>
          <w:tcPr>
            <w:tcW w:w="1230" w:type="dxa"/>
            <w:tcBorders>
              <w:top w:val="nil"/>
              <w:left w:val="nil"/>
              <w:bottom w:val="single" w:sz="4" w:space="0" w:color="000000"/>
              <w:right w:val="single" w:sz="4" w:space="0" w:color="000000"/>
            </w:tcBorders>
            <w:shd w:val="clear" w:color="auto" w:fill="auto"/>
            <w:noWrap/>
            <w:vAlign w:val="bottom"/>
          </w:tcPr>
          <w:p w14:paraId="1EE5E487" w14:textId="31BD2A9F"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747CC31E" w14:textId="4118DCB8"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CINTA ADHESIVA 10MM X 33MM</w:t>
            </w:r>
          </w:p>
        </w:tc>
      </w:tr>
      <w:tr w:rsidR="00FB334B" w:rsidRPr="00742BA9" w14:paraId="576F82FA" w14:textId="77777777" w:rsidTr="00DA6E80">
        <w:tblPrEx>
          <w:tblCellMar>
            <w:left w:w="70" w:type="dxa"/>
            <w:right w:w="70" w:type="dxa"/>
          </w:tblCellMar>
        </w:tblPrEx>
        <w:trPr>
          <w:trHeight w:val="300"/>
        </w:trPr>
        <w:tc>
          <w:tcPr>
            <w:tcW w:w="962" w:type="dxa"/>
            <w:noWrap/>
          </w:tcPr>
          <w:p w14:paraId="6D601356" w14:textId="112D558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23</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19D2AE0D" w14:textId="71D85934" w:rsidR="00FB334B" w:rsidRPr="00F57B10" w:rsidRDefault="00FB334B" w:rsidP="00FB334B">
            <w:pPr>
              <w:spacing w:after="0"/>
              <w:jc w:val="both"/>
              <w:rPr>
                <w:rFonts w:eastAsia="Times New Roman" w:cstheme="minorHAnsi"/>
                <w:lang w:eastAsia="es-ES"/>
              </w:rPr>
            </w:pPr>
            <w:r>
              <w:rPr>
                <w:rFonts w:ascii="Arial" w:hAnsi="Arial" w:cs="Arial"/>
                <w:sz w:val="18"/>
                <w:szCs w:val="18"/>
              </w:rPr>
              <w:t>100</w:t>
            </w:r>
          </w:p>
        </w:tc>
        <w:tc>
          <w:tcPr>
            <w:tcW w:w="1230" w:type="dxa"/>
            <w:tcBorders>
              <w:top w:val="nil"/>
              <w:left w:val="nil"/>
              <w:bottom w:val="single" w:sz="4" w:space="0" w:color="000000"/>
              <w:right w:val="single" w:sz="4" w:space="0" w:color="000000"/>
            </w:tcBorders>
            <w:shd w:val="clear" w:color="auto" w:fill="auto"/>
            <w:noWrap/>
            <w:vAlign w:val="bottom"/>
          </w:tcPr>
          <w:p w14:paraId="426BDA1A" w14:textId="13E32258" w:rsidR="00FB334B" w:rsidRPr="00F57B10" w:rsidRDefault="00FB334B" w:rsidP="00FB334B">
            <w:pPr>
              <w:spacing w:after="0"/>
              <w:jc w:val="both"/>
              <w:rPr>
                <w:rFonts w:eastAsia="Times New Roman" w:cstheme="minorHAnsi"/>
                <w:lang w:eastAsia="es-ES"/>
              </w:rPr>
            </w:pPr>
            <w:r>
              <w:rPr>
                <w:rFonts w:ascii="Arial" w:hAnsi="Arial" w:cs="Arial"/>
                <w:sz w:val="18"/>
                <w:szCs w:val="18"/>
              </w:rPr>
              <w:t>PLIEGOS</w:t>
            </w:r>
          </w:p>
        </w:tc>
        <w:tc>
          <w:tcPr>
            <w:tcW w:w="6281" w:type="dxa"/>
            <w:tcBorders>
              <w:top w:val="nil"/>
              <w:left w:val="nil"/>
              <w:bottom w:val="single" w:sz="4" w:space="0" w:color="000000"/>
              <w:right w:val="single" w:sz="4" w:space="0" w:color="000000"/>
            </w:tcBorders>
            <w:shd w:val="clear" w:color="auto" w:fill="auto"/>
            <w:vAlign w:val="bottom"/>
          </w:tcPr>
          <w:p w14:paraId="3E9AE5D2" w14:textId="0BA94697"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CARTON CAPLE </w:t>
            </w:r>
          </w:p>
        </w:tc>
      </w:tr>
      <w:tr w:rsidR="00FB334B" w:rsidRPr="00742BA9" w14:paraId="18BB8FA4" w14:textId="77777777" w:rsidTr="00DA6E80">
        <w:tblPrEx>
          <w:tblCellMar>
            <w:left w:w="70" w:type="dxa"/>
            <w:right w:w="70" w:type="dxa"/>
          </w:tblCellMar>
        </w:tblPrEx>
        <w:trPr>
          <w:trHeight w:val="300"/>
        </w:trPr>
        <w:tc>
          <w:tcPr>
            <w:tcW w:w="962" w:type="dxa"/>
            <w:noWrap/>
          </w:tcPr>
          <w:p w14:paraId="4DEFE5A6" w14:textId="34788EB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24</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749FE7B" w14:textId="7805C04E" w:rsidR="00FB334B" w:rsidRPr="00F57B10" w:rsidRDefault="00FB334B" w:rsidP="00FB334B">
            <w:pPr>
              <w:spacing w:after="0"/>
              <w:jc w:val="both"/>
              <w:rPr>
                <w:rFonts w:eastAsia="Times New Roman" w:cstheme="minorHAnsi"/>
                <w:lang w:eastAsia="es-ES"/>
              </w:rPr>
            </w:pPr>
            <w:r>
              <w:rPr>
                <w:rFonts w:ascii="Arial" w:hAnsi="Arial" w:cs="Arial"/>
                <w:sz w:val="18"/>
                <w:szCs w:val="18"/>
              </w:rPr>
              <w:t>70</w:t>
            </w:r>
          </w:p>
        </w:tc>
        <w:tc>
          <w:tcPr>
            <w:tcW w:w="1230" w:type="dxa"/>
            <w:tcBorders>
              <w:top w:val="nil"/>
              <w:left w:val="nil"/>
              <w:bottom w:val="single" w:sz="4" w:space="0" w:color="000000"/>
              <w:right w:val="single" w:sz="4" w:space="0" w:color="000000"/>
            </w:tcBorders>
            <w:shd w:val="clear" w:color="auto" w:fill="auto"/>
            <w:noWrap/>
            <w:vAlign w:val="bottom"/>
          </w:tcPr>
          <w:p w14:paraId="3CB45ABF" w14:textId="0FAF6C0C"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6E0A35B7" w14:textId="57D0B7A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GLOSSY 240ML</w:t>
            </w:r>
          </w:p>
        </w:tc>
      </w:tr>
      <w:tr w:rsidR="00FB334B" w:rsidRPr="00742BA9" w14:paraId="6C2AEB01" w14:textId="77777777" w:rsidTr="00DA6E80">
        <w:tblPrEx>
          <w:tblCellMar>
            <w:left w:w="70" w:type="dxa"/>
            <w:right w:w="70" w:type="dxa"/>
          </w:tblCellMar>
        </w:tblPrEx>
        <w:trPr>
          <w:trHeight w:val="300"/>
        </w:trPr>
        <w:tc>
          <w:tcPr>
            <w:tcW w:w="962" w:type="dxa"/>
            <w:noWrap/>
          </w:tcPr>
          <w:p w14:paraId="569550F3" w14:textId="781A1A8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25</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94F6FC4" w14:textId="7D21D9A7" w:rsidR="00FB334B" w:rsidRPr="00F57B10" w:rsidRDefault="00FB334B" w:rsidP="00FB334B">
            <w:pPr>
              <w:spacing w:after="0"/>
              <w:jc w:val="both"/>
              <w:rPr>
                <w:rFonts w:eastAsia="Times New Roman" w:cstheme="minorHAnsi"/>
                <w:lang w:eastAsia="es-ES"/>
              </w:rPr>
            </w:pPr>
            <w:r>
              <w:rPr>
                <w:rFonts w:ascii="Arial" w:hAnsi="Arial" w:cs="Arial"/>
                <w:sz w:val="18"/>
                <w:szCs w:val="18"/>
              </w:rPr>
              <w:t>15</w:t>
            </w:r>
          </w:p>
        </w:tc>
        <w:tc>
          <w:tcPr>
            <w:tcW w:w="1230" w:type="dxa"/>
            <w:tcBorders>
              <w:top w:val="nil"/>
              <w:left w:val="nil"/>
              <w:bottom w:val="single" w:sz="4" w:space="0" w:color="000000"/>
              <w:right w:val="single" w:sz="4" w:space="0" w:color="000000"/>
            </w:tcBorders>
            <w:shd w:val="clear" w:color="auto" w:fill="auto"/>
            <w:noWrap/>
            <w:vAlign w:val="bottom"/>
          </w:tcPr>
          <w:p w14:paraId="377F84DA" w14:textId="16A7DC06" w:rsidR="00FB334B" w:rsidRPr="00F57B10" w:rsidRDefault="00FB334B" w:rsidP="00FB334B">
            <w:pPr>
              <w:spacing w:after="0"/>
              <w:jc w:val="both"/>
              <w:rPr>
                <w:rFonts w:eastAsia="Times New Roman" w:cstheme="minorHAnsi"/>
                <w:lang w:eastAsia="es-ES"/>
              </w:rPr>
            </w:pPr>
            <w:r>
              <w:rPr>
                <w:rFonts w:ascii="Arial" w:hAnsi="Arial" w:cs="Arial"/>
                <w:sz w:val="18"/>
                <w:szCs w:val="18"/>
              </w:rPr>
              <w:t xml:space="preserve">JUEGOS </w:t>
            </w:r>
          </w:p>
        </w:tc>
        <w:tc>
          <w:tcPr>
            <w:tcW w:w="6281" w:type="dxa"/>
            <w:tcBorders>
              <w:top w:val="nil"/>
              <w:left w:val="nil"/>
              <w:bottom w:val="single" w:sz="4" w:space="0" w:color="000000"/>
              <w:right w:val="single" w:sz="4" w:space="0" w:color="000000"/>
            </w:tcBorders>
            <w:shd w:val="clear" w:color="auto" w:fill="auto"/>
            <w:vAlign w:val="bottom"/>
          </w:tcPr>
          <w:p w14:paraId="32186016" w14:textId="40B08B80"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SET DE PINCELES DE DISTINTOS TAMAÑOS</w:t>
            </w:r>
          </w:p>
        </w:tc>
      </w:tr>
      <w:tr w:rsidR="00FB334B" w:rsidRPr="00742BA9" w14:paraId="4E740A7E" w14:textId="77777777" w:rsidTr="00DA6E80">
        <w:tblPrEx>
          <w:tblCellMar>
            <w:left w:w="70" w:type="dxa"/>
            <w:right w:w="70" w:type="dxa"/>
          </w:tblCellMar>
        </w:tblPrEx>
        <w:trPr>
          <w:trHeight w:val="300"/>
        </w:trPr>
        <w:tc>
          <w:tcPr>
            <w:tcW w:w="962" w:type="dxa"/>
            <w:noWrap/>
          </w:tcPr>
          <w:p w14:paraId="4A968542" w14:textId="07C265B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26</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B831F61" w14:textId="4FE4859D" w:rsidR="00FB334B" w:rsidRPr="00F57B10" w:rsidRDefault="00FB334B" w:rsidP="00FB334B">
            <w:pPr>
              <w:spacing w:after="0"/>
              <w:jc w:val="both"/>
              <w:rPr>
                <w:rFonts w:eastAsia="Times New Roman" w:cstheme="minorHAnsi"/>
                <w:lang w:eastAsia="es-ES"/>
              </w:rPr>
            </w:pPr>
            <w:r>
              <w:rPr>
                <w:rFonts w:ascii="Arial" w:hAnsi="Arial" w:cs="Arial"/>
                <w:sz w:val="18"/>
                <w:szCs w:val="18"/>
              </w:rPr>
              <w:t>60</w:t>
            </w:r>
          </w:p>
        </w:tc>
        <w:tc>
          <w:tcPr>
            <w:tcW w:w="1230" w:type="dxa"/>
            <w:tcBorders>
              <w:top w:val="nil"/>
              <w:left w:val="nil"/>
              <w:bottom w:val="single" w:sz="4" w:space="0" w:color="000000"/>
              <w:right w:val="single" w:sz="4" w:space="0" w:color="000000"/>
            </w:tcBorders>
            <w:shd w:val="clear" w:color="auto" w:fill="auto"/>
            <w:noWrap/>
            <w:vAlign w:val="bottom"/>
          </w:tcPr>
          <w:p w14:paraId="40577D04" w14:textId="0CE6C941"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7763E5CE" w14:textId="0CC387B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BROCHA 11/2" PELO DE CERDO</w:t>
            </w:r>
          </w:p>
        </w:tc>
      </w:tr>
      <w:tr w:rsidR="00FB334B" w:rsidRPr="00742BA9" w14:paraId="19F0B73E" w14:textId="77777777" w:rsidTr="00DA6E80">
        <w:tblPrEx>
          <w:tblCellMar>
            <w:left w:w="70" w:type="dxa"/>
            <w:right w:w="70" w:type="dxa"/>
          </w:tblCellMar>
        </w:tblPrEx>
        <w:trPr>
          <w:trHeight w:val="300"/>
        </w:trPr>
        <w:tc>
          <w:tcPr>
            <w:tcW w:w="962" w:type="dxa"/>
            <w:noWrap/>
          </w:tcPr>
          <w:p w14:paraId="544FE6F6" w14:textId="010EDF7B"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27</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185C6068" w14:textId="4439A3A3" w:rsidR="00FB334B" w:rsidRPr="00F57B10" w:rsidRDefault="00FB334B" w:rsidP="00FB334B">
            <w:pPr>
              <w:spacing w:after="0"/>
              <w:jc w:val="both"/>
              <w:rPr>
                <w:rFonts w:eastAsia="Times New Roman" w:cstheme="minorHAnsi"/>
                <w:lang w:eastAsia="es-ES"/>
              </w:rPr>
            </w:pPr>
            <w:r>
              <w:rPr>
                <w:rFonts w:ascii="Arial" w:hAnsi="Arial" w:cs="Arial"/>
                <w:sz w:val="18"/>
                <w:szCs w:val="18"/>
              </w:rPr>
              <w:t>40</w:t>
            </w:r>
          </w:p>
        </w:tc>
        <w:tc>
          <w:tcPr>
            <w:tcW w:w="1230" w:type="dxa"/>
            <w:tcBorders>
              <w:top w:val="nil"/>
              <w:left w:val="nil"/>
              <w:bottom w:val="single" w:sz="4" w:space="0" w:color="000000"/>
              <w:right w:val="single" w:sz="4" w:space="0" w:color="000000"/>
            </w:tcBorders>
            <w:shd w:val="clear" w:color="auto" w:fill="auto"/>
            <w:noWrap/>
            <w:vAlign w:val="bottom"/>
          </w:tcPr>
          <w:p w14:paraId="2AEB44FB" w14:textId="7247743C"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000000"/>
              <w:right w:val="single" w:sz="4" w:space="0" w:color="000000"/>
            </w:tcBorders>
            <w:shd w:val="clear" w:color="auto" w:fill="auto"/>
            <w:vAlign w:val="bottom"/>
          </w:tcPr>
          <w:p w14:paraId="1EC22ACD" w14:textId="3A4321B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BROCHA TRYLON 2" </w:t>
            </w:r>
          </w:p>
        </w:tc>
      </w:tr>
      <w:tr w:rsidR="00FB334B" w:rsidRPr="00742BA9" w14:paraId="6866950D" w14:textId="77777777" w:rsidTr="00DA6E80">
        <w:tblPrEx>
          <w:tblCellMar>
            <w:left w:w="70" w:type="dxa"/>
            <w:right w:w="70" w:type="dxa"/>
          </w:tblCellMar>
        </w:tblPrEx>
        <w:trPr>
          <w:trHeight w:val="300"/>
        </w:trPr>
        <w:tc>
          <w:tcPr>
            <w:tcW w:w="962" w:type="dxa"/>
            <w:noWrap/>
          </w:tcPr>
          <w:p w14:paraId="7ED9B240" w14:textId="0F83A6E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28</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0984042" w14:textId="3C70AC44" w:rsidR="00FB334B" w:rsidRPr="00F57B10" w:rsidRDefault="00FB334B" w:rsidP="00FB334B">
            <w:pPr>
              <w:spacing w:after="0"/>
              <w:jc w:val="both"/>
              <w:rPr>
                <w:rFonts w:eastAsia="Times New Roman" w:cstheme="minorHAnsi"/>
                <w:lang w:eastAsia="es-ES"/>
              </w:rPr>
            </w:pPr>
            <w:r>
              <w:rPr>
                <w:rFonts w:ascii="Arial" w:hAnsi="Arial" w:cs="Arial"/>
                <w:sz w:val="18"/>
                <w:szCs w:val="18"/>
              </w:rPr>
              <w:t>20</w:t>
            </w:r>
          </w:p>
        </w:tc>
        <w:tc>
          <w:tcPr>
            <w:tcW w:w="1230" w:type="dxa"/>
            <w:tcBorders>
              <w:top w:val="nil"/>
              <w:left w:val="nil"/>
              <w:bottom w:val="single" w:sz="4" w:space="0" w:color="000000"/>
              <w:right w:val="single" w:sz="4" w:space="0" w:color="000000"/>
            </w:tcBorders>
            <w:shd w:val="clear" w:color="auto" w:fill="auto"/>
            <w:noWrap/>
            <w:vAlign w:val="bottom"/>
          </w:tcPr>
          <w:p w14:paraId="6BE5D2F4" w14:textId="498D772E"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000000"/>
              <w:right w:val="single" w:sz="4" w:space="0" w:color="000000"/>
            </w:tcBorders>
            <w:shd w:val="clear" w:color="auto" w:fill="auto"/>
            <w:vAlign w:val="bottom"/>
          </w:tcPr>
          <w:p w14:paraId="6ADAD692" w14:textId="2235A754"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BARRAS DE SILICON GRUESO</w:t>
            </w:r>
            <w:r w:rsidR="003273D9">
              <w:rPr>
                <w:rFonts w:ascii="Arial" w:hAnsi="Arial" w:cs="Arial"/>
                <w:color w:val="000000"/>
              </w:rPr>
              <w:t xml:space="preserve"> OPACO</w:t>
            </w:r>
          </w:p>
        </w:tc>
      </w:tr>
      <w:tr w:rsidR="00FB334B" w:rsidRPr="00742BA9" w14:paraId="695F1B6F" w14:textId="77777777" w:rsidTr="00DA6E80">
        <w:tblPrEx>
          <w:tblCellMar>
            <w:left w:w="70" w:type="dxa"/>
            <w:right w:w="70" w:type="dxa"/>
          </w:tblCellMar>
        </w:tblPrEx>
        <w:trPr>
          <w:trHeight w:val="300"/>
        </w:trPr>
        <w:tc>
          <w:tcPr>
            <w:tcW w:w="962" w:type="dxa"/>
            <w:noWrap/>
          </w:tcPr>
          <w:p w14:paraId="07721B53" w14:textId="291906C4"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29</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F8EE4D7" w14:textId="5C9A036C"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000000"/>
              <w:right w:val="single" w:sz="4" w:space="0" w:color="000000"/>
            </w:tcBorders>
            <w:shd w:val="clear" w:color="auto" w:fill="auto"/>
            <w:noWrap/>
            <w:vAlign w:val="bottom"/>
          </w:tcPr>
          <w:p w14:paraId="67EDF3F4" w14:textId="1B823AC0"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000000"/>
              <w:right w:val="single" w:sz="4" w:space="0" w:color="000000"/>
            </w:tcBorders>
            <w:shd w:val="clear" w:color="auto" w:fill="auto"/>
            <w:vAlign w:val="bottom"/>
          </w:tcPr>
          <w:p w14:paraId="2EB4CE67" w14:textId="6E149C88"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DORADO</w:t>
            </w:r>
          </w:p>
        </w:tc>
      </w:tr>
      <w:tr w:rsidR="00FB334B" w:rsidRPr="00742BA9" w14:paraId="3BC0240C" w14:textId="77777777" w:rsidTr="00DA6E80">
        <w:tblPrEx>
          <w:tblCellMar>
            <w:left w:w="70" w:type="dxa"/>
            <w:right w:w="70" w:type="dxa"/>
          </w:tblCellMar>
        </w:tblPrEx>
        <w:trPr>
          <w:trHeight w:val="300"/>
        </w:trPr>
        <w:tc>
          <w:tcPr>
            <w:tcW w:w="962" w:type="dxa"/>
            <w:noWrap/>
          </w:tcPr>
          <w:p w14:paraId="2A5B8DAC" w14:textId="3E246E8E" w:rsidR="00FB334B" w:rsidRPr="00F57B10" w:rsidRDefault="00FB334B" w:rsidP="00FB334B">
            <w:pPr>
              <w:spacing w:after="0"/>
              <w:jc w:val="both"/>
              <w:rPr>
                <w:rFonts w:eastAsia="Times New Roman" w:cstheme="minorHAnsi"/>
                <w:highlight w:val="yellow"/>
                <w:lang w:eastAsia="es-ES"/>
              </w:rPr>
            </w:pPr>
            <w:r w:rsidRPr="00F57B10">
              <w:rPr>
                <w:rFonts w:eastAsia="Times New Roman" w:cstheme="minorHAnsi"/>
                <w:lang w:eastAsia="es-ES"/>
              </w:rPr>
              <w:t>30</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1556DA00" w14:textId="27C603DF" w:rsidR="00FB334B" w:rsidRPr="00F57B10" w:rsidRDefault="00FB334B" w:rsidP="00FB334B">
            <w:pPr>
              <w:spacing w:after="0"/>
              <w:jc w:val="both"/>
              <w:rPr>
                <w:rFonts w:eastAsia="Times New Roman" w:cstheme="minorHAnsi"/>
                <w:highlight w:val="yellow"/>
                <w:lang w:eastAsia="es-ES"/>
              </w:rPr>
            </w:pPr>
            <w:r>
              <w:rPr>
                <w:rFonts w:ascii="Arial" w:hAnsi="Arial" w:cs="Arial"/>
                <w:sz w:val="18"/>
                <w:szCs w:val="18"/>
              </w:rPr>
              <w:t>1</w:t>
            </w:r>
          </w:p>
        </w:tc>
        <w:tc>
          <w:tcPr>
            <w:tcW w:w="1230" w:type="dxa"/>
            <w:tcBorders>
              <w:top w:val="nil"/>
              <w:left w:val="nil"/>
              <w:bottom w:val="single" w:sz="4" w:space="0" w:color="000000"/>
              <w:right w:val="single" w:sz="4" w:space="0" w:color="000000"/>
            </w:tcBorders>
            <w:shd w:val="clear" w:color="auto" w:fill="auto"/>
            <w:noWrap/>
            <w:vAlign w:val="bottom"/>
          </w:tcPr>
          <w:p w14:paraId="3FF5F5A9" w14:textId="728F3C3A" w:rsidR="00FB334B" w:rsidRPr="00F57B10" w:rsidRDefault="00FB334B" w:rsidP="00FB334B">
            <w:pPr>
              <w:spacing w:after="0"/>
              <w:jc w:val="both"/>
              <w:rPr>
                <w:rFonts w:eastAsia="Times New Roman" w:cstheme="minorHAnsi"/>
                <w:highlight w:val="yellow"/>
                <w:lang w:eastAsia="es-ES"/>
              </w:rPr>
            </w:pPr>
            <w:r>
              <w:rPr>
                <w:rFonts w:ascii="Arial" w:hAnsi="Arial" w:cs="Arial"/>
                <w:sz w:val="18"/>
                <w:szCs w:val="18"/>
              </w:rPr>
              <w:t>KILOS</w:t>
            </w:r>
          </w:p>
        </w:tc>
        <w:tc>
          <w:tcPr>
            <w:tcW w:w="6281" w:type="dxa"/>
            <w:tcBorders>
              <w:top w:val="nil"/>
              <w:left w:val="nil"/>
              <w:bottom w:val="single" w:sz="4" w:space="0" w:color="000000"/>
              <w:right w:val="single" w:sz="4" w:space="0" w:color="000000"/>
            </w:tcBorders>
            <w:shd w:val="clear" w:color="auto" w:fill="auto"/>
            <w:vAlign w:val="bottom"/>
          </w:tcPr>
          <w:p w14:paraId="59DE2F0E" w14:textId="7C068270" w:rsidR="00FB334B" w:rsidRPr="00F57B10" w:rsidRDefault="00FB334B" w:rsidP="00FB334B">
            <w:pPr>
              <w:spacing w:after="0" w:line="240" w:lineRule="auto"/>
              <w:jc w:val="both"/>
              <w:rPr>
                <w:rFonts w:eastAsia="Times New Roman" w:cstheme="minorHAnsi"/>
                <w:color w:val="000000"/>
                <w:highlight w:val="yellow"/>
              </w:rPr>
            </w:pPr>
            <w:r>
              <w:rPr>
                <w:rFonts w:ascii="Arial" w:hAnsi="Arial" w:cs="Arial"/>
                <w:color w:val="000000"/>
              </w:rPr>
              <w:t>DIAMANTINA FINA COLOR AZUL REY</w:t>
            </w:r>
          </w:p>
        </w:tc>
      </w:tr>
      <w:tr w:rsidR="00FB334B" w:rsidRPr="00742BA9" w14:paraId="71A26065" w14:textId="77777777" w:rsidTr="00DA6E80">
        <w:tblPrEx>
          <w:tblCellMar>
            <w:left w:w="70" w:type="dxa"/>
            <w:right w:w="70" w:type="dxa"/>
          </w:tblCellMar>
        </w:tblPrEx>
        <w:trPr>
          <w:trHeight w:val="300"/>
        </w:trPr>
        <w:tc>
          <w:tcPr>
            <w:tcW w:w="962" w:type="dxa"/>
            <w:noWrap/>
          </w:tcPr>
          <w:p w14:paraId="46EACAD7" w14:textId="52EEC620"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31</w:t>
            </w:r>
          </w:p>
        </w:tc>
        <w:tc>
          <w:tcPr>
            <w:tcW w:w="944" w:type="dxa"/>
            <w:tcBorders>
              <w:top w:val="nil"/>
              <w:left w:val="single" w:sz="8" w:space="0" w:color="000000"/>
              <w:bottom w:val="nil"/>
              <w:right w:val="single" w:sz="4" w:space="0" w:color="000000"/>
            </w:tcBorders>
            <w:shd w:val="clear" w:color="auto" w:fill="auto"/>
            <w:noWrap/>
            <w:vAlign w:val="bottom"/>
          </w:tcPr>
          <w:p w14:paraId="38748614" w14:textId="20C70F2E"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nil"/>
              <w:right w:val="single" w:sz="4" w:space="0" w:color="000000"/>
            </w:tcBorders>
            <w:shd w:val="clear" w:color="auto" w:fill="auto"/>
            <w:noWrap/>
            <w:vAlign w:val="bottom"/>
          </w:tcPr>
          <w:p w14:paraId="69487D49" w14:textId="0F9E215E"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nil"/>
              <w:right w:val="single" w:sz="4" w:space="0" w:color="000000"/>
            </w:tcBorders>
            <w:shd w:val="clear" w:color="auto" w:fill="auto"/>
            <w:vAlign w:val="bottom"/>
          </w:tcPr>
          <w:p w14:paraId="1CFB596D" w14:textId="4072DBD4"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AZUL CIELO</w:t>
            </w:r>
          </w:p>
        </w:tc>
      </w:tr>
      <w:tr w:rsidR="00FB334B" w:rsidRPr="00742BA9" w14:paraId="6F34C186" w14:textId="77777777" w:rsidTr="00DA6E80">
        <w:tblPrEx>
          <w:tblCellMar>
            <w:left w:w="70" w:type="dxa"/>
            <w:right w:w="70" w:type="dxa"/>
          </w:tblCellMar>
        </w:tblPrEx>
        <w:trPr>
          <w:trHeight w:val="300"/>
        </w:trPr>
        <w:tc>
          <w:tcPr>
            <w:tcW w:w="962" w:type="dxa"/>
            <w:noWrap/>
          </w:tcPr>
          <w:p w14:paraId="34BAB57F" w14:textId="74E3EC98"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18DFE" w14:textId="11683533"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74146B3" w14:textId="65CDAF8E"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4243EE" w14:textId="1ED4C61C"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ROSA PASTEL</w:t>
            </w:r>
          </w:p>
        </w:tc>
      </w:tr>
      <w:tr w:rsidR="00FB334B" w:rsidRPr="00742BA9" w14:paraId="739B50D7" w14:textId="77777777" w:rsidTr="00DA6E80">
        <w:tblPrEx>
          <w:tblCellMar>
            <w:left w:w="70" w:type="dxa"/>
            <w:right w:w="70" w:type="dxa"/>
          </w:tblCellMar>
        </w:tblPrEx>
        <w:trPr>
          <w:trHeight w:val="300"/>
        </w:trPr>
        <w:tc>
          <w:tcPr>
            <w:tcW w:w="962" w:type="dxa"/>
            <w:noWrap/>
          </w:tcPr>
          <w:p w14:paraId="52CB0DC8" w14:textId="7B304DA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2DC98AF" w14:textId="63C0ECBF"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noWrap/>
            <w:vAlign w:val="bottom"/>
          </w:tcPr>
          <w:p w14:paraId="73DA420B" w14:textId="7B474DA6"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auto"/>
              <w:right w:val="single" w:sz="4" w:space="0" w:color="auto"/>
            </w:tcBorders>
            <w:shd w:val="clear" w:color="auto" w:fill="auto"/>
            <w:vAlign w:val="bottom"/>
          </w:tcPr>
          <w:p w14:paraId="1724A359" w14:textId="797AD994"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PLATA</w:t>
            </w:r>
          </w:p>
        </w:tc>
      </w:tr>
      <w:tr w:rsidR="00FB334B" w:rsidRPr="00742BA9" w14:paraId="3873CCAD" w14:textId="77777777" w:rsidTr="00DA6E80">
        <w:tblPrEx>
          <w:tblCellMar>
            <w:left w:w="70" w:type="dxa"/>
            <w:right w:w="70" w:type="dxa"/>
          </w:tblCellMar>
        </w:tblPrEx>
        <w:trPr>
          <w:trHeight w:val="300"/>
        </w:trPr>
        <w:tc>
          <w:tcPr>
            <w:tcW w:w="962" w:type="dxa"/>
            <w:noWrap/>
          </w:tcPr>
          <w:p w14:paraId="0EC715AF" w14:textId="44BD4582"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697892F" w14:textId="78FA01C4" w:rsidR="00FB334B" w:rsidRPr="00F57B10" w:rsidRDefault="00FB334B" w:rsidP="00FB334B">
            <w:pPr>
              <w:spacing w:after="0"/>
              <w:jc w:val="both"/>
              <w:rPr>
                <w:rFonts w:eastAsia="Times New Roman" w:cstheme="minorHAnsi"/>
                <w:lang w:eastAsia="es-ES"/>
              </w:rPr>
            </w:pPr>
            <w:r>
              <w:rPr>
                <w:rFonts w:ascii="Arial" w:hAnsi="Arial" w:cs="Arial"/>
                <w:sz w:val="18"/>
                <w:szCs w:val="18"/>
              </w:rPr>
              <w:t>1</w:t>
            </w:r>
          </w:p>
        </w:tc>
        <w:tc>
          <w:tcPr>
            <w:tcW w:w="1230" w:type="dxa"/>
            <w:tcBorders>
              <w:top w:val="nil"/>
              <w:left w:val="nil"/>
              <w:bottom w:val="single" w:sz="4" w:space="0" w:color="auto"/>
              <w:right w:val="single" w:sz="4" w:space="0" w:color="auto"/>
            </w:tcBorders>
            <w:shd w:val="clear" w:color="auto" w:fill="auto"/>
            <w:noWrap/>
            <w:vAlign w:val="bottom"/>
          </w:tcPr>
          <w:p w14:paraId="7E7682CC" w14:textId="2A22B7E9"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auto"/>
              <w:right w:val="single" w:sz="4" w:space="0" w:color="auto"/>
            </w:tcBorders>
            <w:shd w:val="clear" w:color="auto" w:fill="auto"/>
            <w:vAlign w:val="bottom"/>
          </w:tcPr>
          <w:p w14:paraId="2384CB31" w14:textId="10F63B4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DIAMANTINA FINA COLOR NEGRO </w:t>
            </w:r>
          </w:p>
        </w:tc>
      </w:tr>
      <w:tr w:rsidR="00FB334B" w:rsidRPr="00742BA9" w14:paraId="5C7F4643" w14:textId="77777777" w:rsidTr="00DA6E80">
        <w:tblPrEx>
          <w:tblCellMar>
            <w:left w:w="70" w:type="dxa"/>
            <w:right w:w="70" w:type="dxa"/>
          </w:tblCellMar>
        </w:tblPrEx>
        <w:trPr>
          <w:trHeight w:val="300"/>
        </w:trPr>
        <w:tc>
          <w:tcPr>
            <w:tcW w:w="962" w:type="dxa"/>
            <w:noWrap/>
          </w:tcPr>
          <w:p w14:paraId="775C9D50" w14:textId="321FC14C"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70C048B" w14:textId="514D50F6" w:rsidR="00FB334B" w:rsidRPr="00F57B10" w:rsidRDefault="00FB334B" w:rsidP="00FB334B">
            <w:pPr>
              <w:spacing w:after="0"/>
              <w:jc w:val="both"/>
              <w:rPr>
                <w:rFonts w:eastAsia="Times New Roman" w:cstheme="minorHAnsi"/>
                <w:lang w:eastAsia="es-ES"/>
              </w:rPr>
            </w:pPr>
            <w:r>
              <w:rPr>
                <w:rFonts w:ascii="Arial" w:hAnsi="Arial" w:cs="Arial"/>
                <w:sz w:val="18"/>
                <w:szCs w:val="18"/>
              </w:rPr>
              <w:t>1</w:t>
            </w:r>
          </w:p>
        </w:tc>
        <w:tc>
          <w:tcPr>
            <w:tcW w:w="1230" w:type="dxa"/>
            <w:tcBorders>
              <w:top w:val="nil"/>
              <w:left w:val="nil"/>
              <w:bottom w:val="single" w:sz="4" w:space="0" w:color="auto"/>
              <w:right w:val="single" w:sz="4" w:space="0" w:color="auto"/>
            </w:tcBorders>
            <w:shd w:val="clear" w:color="auto" w:fill="auto"/>
            <w:noWrap/>
            <w:vAlign w:val="bottom"/>
          </w:tcPr>
          <w:p w14:paraId="63171359" w14:textId="1E27C75C"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auto"/>
              <w:right w:val="single" w:sz="4" w:space="0" w:color="auto"/>
            </w:tcBorders>
            <w:shd w:val="clear" w:color="auto" w:fill="auto"/>
            <w:vAlign w:val="bottom"/>
          </w:tcPr>
          <w:p w14:paraId="074E28C8" w14:textId="7717CDA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BLANCO TORNASOL</w:t>
            </w:r>
          </w:p>
        </w:tc>
      </w:tr>
      <w:tr w:rsidR="00FB334B" w:rsidRPr="00742BA9" w14:paraId="54F2CF90" w14:textId="77777777" w:rsidTr="00DA6E80">
        <w:tblPrEx>
          <w:tblCellMar>
            <w:left w:w="70" w:type="dxa"/>
            <w:right w:w="70" w:type="dxa"/>
          </w:tblCellMar>
        </w:tblPrEx>
        <w:trPr>
          <w:trHeight w:val="300"/>
        </w:trPr>
        <w:tc>
          <w:tcPr>
            <w:tcW w:w="962" w:type="dxa"/>
            <w:noWrap/>
          </w:tcPr>
          <w:p w14:paraId="7F40C2B9" w14:textId="51D53C7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27B3D5F" w14:textId="6739EA44"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noWrap/>
            <w:vAlign w:val="bottom"/>
          </w:tcPr>
          <w:p w14:paraId="7CEE639D" w14:textId="33DD281E" w:rsidR="00FB334B" w:rsidRPr="00F57B10" w:rsidRDefault="00FB334B" w:rsidP="00FB334B">
            <w:pPr>
              <w:spacing w:after="0"/>
              <w:jc w:val="both"/>
              <w:rPr>
                <w:rFonts w:eastAsia="Times New Roman" w:cstheme="minorHAnsi"/>
                <w:lang w:eastAsia="es-ES"/>
              </w:rPr>
            </w:pPr>
            <w:r>
              <w:rPr>
                <w:rFonts w:ascii="Arial" w:hAnsi="Arial" w:cs="Arial"/>
                <w:sz w:val="18"/>
                <w:szCs w:val="18"/>
              </w:rPr>
              <w:t>KILOS</w:t>
            </w:r>
          </w:p>
        </w:tc>
        <w:tc>
          <w:tcPr>
            <w:tcW w:w="6281" w:type="dxa"/>
            <w:tcBorders>
              <w:top w:val="nil"/>
              <w:left w:val="nil"/>
              <w:bottom w:val="single" w:sz="4" w:space="0" w:color="auto"/>
              <w:right w:val="single" w:sz="4" w:space="0" w:color="auto"/>
            </w:tcBorders>
            <w:shd w:val="clear" w:color="auto" w:fill="auto"/>
            <w:vAlign w:val="bottom"/>
          </w:tcPr>
          <w:p w14:paraId="607072D9" w14:textId="4658D29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MORADO</w:t>
            </w:r>
          </w:p>
        </w:tc>
      </w:tr>
      <w:tr w:rsidR="00FB334B" w:rsidRPr="00742BA9" w14:paraId="156BD333" w14:textId="77777777" w:rsidTr="00DA6E80">
        <w:tblPrEx>
          <w:tblCellMar>
            <w:left w:w="70" w:type="dxa"/>
            <w:right w:w="70" w:type="dxa"/>
          </w:tblCellMar>
        </w:tblPrEx>
        <w:trPr>
          <w:trHeight w:val="300"/>
        </w:trPr>
        <w:tc>
          <w:tcPr>
            <w:tcW w:w="962" w:type="dxa"/>
            <w:noWrap/>
          </w:tcPr>
          <w:p w14:paraId="420A1914" w14:textId="1DBFF440"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870DFB9" w14:textId="58933CC6"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noWrap/>
            <w:vAlign w:val="bottom"/>
          </w:tcPr>
          <w:p w14:paraId="3D436C50" w14:textId="238F5CEF"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E9F0410" w14:textId="4DED10F8"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ROJO</w:t>
            </w:r>
          </w:p>
        </w:tc>
      </w:tr>
      <w:tr w:rsidR="00FB334B" w:rsidRPr="00742BA9" w14:paraId="5FC671CE" w14:textId="77777777" w:rsidTr="00DA6E80">
        <w:tblPrEx>
          <w:tblCellMar>
            <w:left w:w="70" w:type="dxa"/>
            <w:right w:w="70" w:type="dxa"/>
          </w:tblCellMar>
        </w:tblPrEx>
        <w:trPr>
          <w:trHeight w:val="300"/>
        </w:trPr>
        <w:tc>
          <w:tcPr>
            <w:tcW w:w="962" w:type="dxa"/>
            <w:noWrap/>
          </w:tcPr>
          <w:p w14:paraId="0D7F477D" w14:textId="106765D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6E63E9B" w14:textId="1AB0D343"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noWrap/>
            <w:vAlign w:val="bottom"/>
          </w:tcPr>
          <w:p w14:paraId="29FCA2FE" w14:textId="0CA56AAA"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C05A637" w14:textId="40F9AD8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NARANJA</w:t>
            </w:r>
          </w:p>
        </w:tc>
      </w:tr>
      <w:tr w:rsidR="00FB334B" w:rsidRPr="00742BA9" w14:paraId="1C4533BC" w14:textId="77777777" w:rsidTr="00DA6E80">
        <w:tblPrEx>
          <w:tblCellMar>
            <w:left w:w="70" w:type="dxa"/>
            <w:right w:w="70" w:type="dxa"/>
          </w:tblCellMar>
        </w:tblPrEx>
        <w:trPr>
          <w:trHeight w:val="300"/>
        </w:trPr>
        <w:tc>
          <w:tcPr>
            <w:tcW w:w="962" w:type="dxa"/>
            <w:noWrap/>
          </w:tcPr>
          <w:p w14:paraId="36832116" w14:textId="20BE8A08"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39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F9911D2" w14:textId="45824571" w:rsidR="00FB334B" w:rsidRPr="00F57B10" w:rsidRDefault="00FB334B" w:rsidP="00FB334B">
            <w:pPr>
              <w:spacing w:after="0"/>
              <w:jc w:val="both"/>
              <w:rPr>
                <w:rFonts w:eastAsia="Times New Roman" w:cstheme="minorHAnsi"/>
                <w:lang w:eastAsia="es-ES"/>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noWrap/>
            <w:vAlign w:val="bottom"/>
          </w:tcPr>
          <w:p w14:paraId="0E4D9469" w14:textId="31AEEB80"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14341EE" w14:textId="1E8D531C"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DIAMANTINA FINA COLOR VERDE LIMON</w:t>
            </w:r>
          </w:p>
        </w:tc>
      </w:tr>
      <w:tr w:rsidR="00FB334B" w:rsidRPr="00742BA9" w14:paraId="286A4F9F" w14:textId="77777777" w:rsidTr="00DA6E80">
        <w:tblPrEx>
          <w:tblCellMar>
            <w:left w:w="70" w:type="dxa"/>
            <w:right w:w="70" w:type="dxa"/>
          </w:tblCellMar>
        </w:tblPrEx>
        <w:trPr>
          <w:trHeight w:val="300"/>
        </w:trPr>
        <w:tc>
          <w:tcPr>
            <w:tcW w:w="962" w:type="dxa"/>
            <w:noWrap/>
          </w:tcPr>
          <w:p w14:paraId="500248C9" w14:textId="4524BCF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2AF2416" w14:textId="2EBA2932" w:rsidR="00FB334B" w:rsidRPr="00F57B10" w:rsidRDefault="00FB334B" w:rsidP="00FB334B">
            <w:pPr>
              <w:spacing w:after="0"/>
              <w:jc w:val="both"/>
              <w:rPr>
                <w:rFonts w:eastAsia="Times New Roman" w:cstheme="minorHAnsi"/>
                <w:lang w:eastAsia="es-ES"/>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noWrap/>
            <w:vAlign w:val="bottom"/>
          </w:tcPr>
          <w:p w14:paraId="14080409" w14:textId="36CB3CB4" w:rsidR="00FB334B" w:rsidRPr="00F57B10" w:rsidRDefault="00FB334B" w:rsidP="00FB334B">
            <w:pPr>
              <w:spacing w:after="0"/>
              <w:jc w:val="both"/>
              <w:rPr>
                <w:rFonts w:eastAsia="Times New Roman" w:cstheme="minorHAnsi"/>
                <w:lang w:eastAsia="es-ES"/>
              </w:rPr>
            </w:pPr>
            <w:r>
              <w:rPr>
                <w:rFonts w:ascii="Arial" w:hAnsi="Arial" w:cs="Arial"/>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128F8EEA" w14:textId="2DE4A18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REPUESTOS PARA NABAJA DE CUTER 18MM</w:t>
            </w:r>
          </w:p>
        </w:tc>
      </w:tr>
      <w:tr w:rsidR="00FB334B" w:rsidRPr="00742BA9" w14:paraId="5B143906" w14:textId="77777777" w:rsidTr="00DA6E80">
        <w:tblPrEx>
          <w:tblCellMar>
            <w:left w:w="70" w:type="dxa"/>
            <w:right w:w="70" w:type="dxa"/>
          </w:tblCellMar>
        </w:tblPrEx>
        <w:trPr>
          <w:trHeight w:val="300"/>
        </w:trPr>
        <w:tc>
          <w:tcPr>
            <w:tcW w:w="962" w:type="dxa"/>
            <w:noWrap/>
          </w:tcPr>
          <w:p w14:paraId="03192229" w14:textId="759F219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6402CF9" w14:textId="37168819" w:rsidR="00FB334B" w:rsidRPr="00F57B10" w:rsidRDefault="00FB334B" w:rsidP="00FB334B">
            <w:pPr>
              <w:spacing w:after="0"/>
              <w:jc w:val="both"/>
              <w:rPr>
                <w:rFonts w:eastAsia="Times New Roman" w:cstheme="minorHAnsi"/>
                <w:lang w:eastAsia="es-ES"/>
              </w:rPr>
            </w:pPr>
            <w:r>
              <w:rPr>
                <w:rFonts w:ascii="Arial" w:hAnsi="Arial" w:cs="Arial"/>
                <w:color w:val="000000"/>
              </w:rPr>
              <w:t>2000</w:t>
            </w:r>
          </w:p>
        </w:tc>
        <w:tc>
          <w:tcPr>
            <w:tcW w:w="1230" w:type="dxa"/>
            <w:tcBorders>
              <w:top w:val="nil"/>
              <w:left w:val="nil"/>
              <w:bottom w:val="single" w:sz="4" w:space="0" w:color="auto"/>
              <w:right w:val="single" w:sz="4" w:space="0" w:color="auto"/>
            </w:tcBorders>
            <w:shd w:val="clear" w:color="auto" w:fill="auto"/>
            <w:noWrap/>
            <w:vAlign w:val="bottom"/>
          </w:tcPr>
          <w:p w14:paraId="170A4180" w14:textId="766FF3C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7F7F8B69" w14:textId="3FE9260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ROJO</w:t>
            </w:r>
          </w:p>
        </w:tc>
      </w:tr>
      <w:tr w:rsidR="00FB334B" w:rsidRPr="00742BA9" w14:paraId="7594F123" w14:textId="77777777" w:rsidTr="00DA6E80">
        <w:tblPrEx>
          <w:tblCellMar>
            <w:left w:w="70" w:type="dxa"/>
            <w:right w:w="70" w:type="dxa"/>
          </w:tblCellMar>
        </w:tblPrEx>
        <w:trPr>
          <w:trHeight w:val="300"/>
        </w:trPr>
        <w:tc>
          <w:tcPr>
            <w:tcW w:w="962" w:type="dxa"/>
            <w:noWrap/>
          </w:tcPr>
          <w:p w14:paraId="43AF1104" w14:textId="45AA8DE2"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E2C98E0" w14:textId="6E651F61" w:rsidR="00FB334B" w:rsidRPr="00F57B10" w:rsidRDefault="00FB334B" w:rsidP="00FB334B">
            <w:pPr>
              <w:spacing w:after="0"/>
              <w:jc w:val="both"/>
              <w:rPr>
                <w:rFonts w:eastAsia="Times New Roman" w:cstheme="minorHAnsi"/>
                <w:lang w:eastAsia="es-ES"/>
              </w:rPr>
            </w:pPr>
            <w:r>
              <w:rPr>
                <w:rFonts w:ascii="Arial" w:hAnsi="Arial" w:cs="Arial"/>
                <w:color w:val="000000"/>
              </w:rPr>
              <w:t>1000</w:t>
            </w:r>
          </w:p>
        </w:tc>
        <w:tc>
          <w:tcPr>
            <w:tcW w:w="1230" w:type="dxa"/>
            <w:tcBorders>
              <w:top w:val="nil"/>
              <w:left w:val="nil"/>
              <w:bottom w:val="single" w:sz="4" w:space="0" w:color="auto"/>
              <w:right w:val="single" w:sz="4" w:space="0" w:color="auto"/>
            </w:tcBorders>
            <w:shd w:val="clear" w:color="auto" w:fill="auto"/>
            <w:noWrap/>
            <w:vAlign w:val="bottom"/>
          </w:tcPr>
          <w:p w14:paraId="7FF19BB8" w14:textId="3871AC99"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72EFD395" w14:textId="7BF733D5"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VERDE BANDERA</w:t>
            </w:r>
          </w:p>
        </w:tc>
      </w:tr>
      <w:tr w:rsidR="00FB334B" w:rsidRPr="00742BA9" w14:paraId="04736CC1" w14:textId="77777777" w:rsidTr="00DA6E80">
        <w:tblPrEx>
          <w:tblCellMar>
            <w:left w:w="70" w:type="dxa"/>
            <w:right w:w="70" w:type="dxa"/>
          </w:tblCellMar>
        </w:tblPrEx>
        <w:trPr>
          <w:trHeight w:val="300"/>
        </w:trPr>
        <w:tc>
          <w:tcPr>
            <w:tcW w:w="962" w:type="dxa"/>
            <w:noWrap/>
          </w:tcPr>
          <w:p w14:paraId="7AFB401E" w14:textId="7A01DCB9"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3D7CB9E" w14:textId="558C72CE" w:rsidR="00FB334B" w:rsidRPr="00F57B10" w:rsidRDefault="00FB334B" w:rsidP="00FB334B">
            <w:pPr>
              <w:spacing w:after="0"/>
              <w:jc w:val="both"/>
              <w:rPr>
                <w:rFonts w:eastAsia="Times New Roman" w:cstheme="minorHAnsi"/>
                <w:lang w:eastAsia="es-ES"/>
              </w:rPr>
            </w:pPr>
            <w:r>
              <w:rPr>
                <w:rFonts w:ascii="Arial" w:hAnsi="Arial" w:cs="Arial"/>
                <w:color w:val="000000"/>
              </w:rPr>
              <w:t>500</w:t>
            </w:r>
          </w:p>
        </w:tc>
        <w:tc>
          <w:tcPr>
            <w:tcW w:w="1230" w:type="dxa"/>
            <w:tcBorders>
              <w:top w:val="nil"/>
              <w:left w:val="nil"/>
              <w:bottom w:val="single" w:sz="4" w:space="0" w:color="auto"/>
              <w:right w:val="single" w:sz="4" w:space="0" w:color="auto"/>
            </w:tcBorders>
            <w:shd w:val="clear" w:color="auto" w:fill="auto"/>
            <w:noWrap/>
            <w:vAlign w:val="bottom"/>
          </w:tcPr>
          <w:p w14:paraId="58AB24AB" w14:textId="081D2F91"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38AA9DC5" w14:textId="62B68246"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CAFÉ</w:t>
            </w:r>
          </w:p>
        </w:tc>
      </w:tr>
      <w:tr w:rsidR="00FB334B" w:rsidRPr="00742BA9" w14:paraId="3BCBA0CC" w14:textId="77777777" w:rsidTr="00DA6E80">
        <w:tblPrEx>
          <w:tblCellMar>
            <w:left w:w="70" w:type="dxa"/>
            <w:right w:w="70" w:type="dxa"/>
          </w:tblCellMar>
        </w:tblPrEx>
        <w:trPr>
          <w:trHeight w:val="300"/>
        </w:trPr>
        <w:tc>
          <w:tcPr>
            <w:tcW w:w="962" w:type="dxa"/>
            <w:noWrap/>
          </w:tcPr>
          <w:p w14:paraId="60199926" w14:textId="67866AEC"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153027" w14:textId="0EB0A4E7" w:rsidR="00FB334B" w:rsidRPr="00F57B10" w:rsidRDefault="00FB334B" w:rsidP="00FB334B">
            <w:pPr>
              <w:spacing w:after="0"/>
              <w:jc w:val="both"/>
              <w:rPr>
                <w:rFonts w:eastAsia="Times New Roman" w:cstheme="minorHAnsi"/>
                <w:lang w:eastAsia="es-ES"/>
              </w:rPr>
            </w:pPr>
            <w:r>
              <w:rPr>
                <w:rFonts w:ascii="Arial" w:hAnsi="Arial" w:cs="Arial"/>
                <w:color w:val="000000"/>
              </w:rPr>
              <w:t>500</w:t>
            </w:r>
          </w:p>
        </w:tc>
        <w:tc>
          <w:tcPr>
            <w:tcW w:w="1230" w:type="dxa"/>
            <w:tcBorders>
              <w:top w:val="nil"/>
              <w:left w:val="nil"/>
              <w:bottom w:val="single" w:sz="4" w:space="0" w:color="auto"/>
              <w:right w:val="single" w:sz="4" w:space="0" w:color="auto"/>
            </w:tcBorders>
            <w:shd w:val="clear" w:color="auto" w:fill="auto"/>
            <w:noWrap/>
            <w:vAlign w:val="bottom"/>
          </w:tcPr>
          <w:p w14:paraId="34E530D8" w14:textId="29B2F3DB"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578F9ECA" w14:textId="5141EC67"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NEGRO</w:t>
            </w:r>
          </w:p>
        </w:tc>
      </w:tr>
      <w:tr w:rsidR="00FB334B" w:rsidRPr="00742BA9" w14:paraId="6A7CF513" w14:textId="77777777" w:rsidTr="00DA6E80">
        <w:tblPrEx>
          <w:tblCellMar>
            <w:left w:w="70" w:type="dxa"/>
            <w:right w:w="70" w:type="dxa"/>
          </w:tblCellMar>
        </w:tblPrEx>
        <w:trPr>
          <w:trHeight w:val="300"/>
        </w:trPr>
        <w:tc>
          <w:tcPr>
            <w:tcW w:w="962" w:type="dxa"/>
            <w:noWrap/>
          </w:tcPr>
          <w:p w14:paraId="27285AD6" w14:textId="40EB26D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2319CAE" w14:textId="69170F12" w:rsidR="00FB334B" w:rsidRPr="00F57B10" w:rsidRDefault="00FB334B" w:rsidP="00FB334B">
            <w:pPr>
              <w:spacing w:after="0"/>
              <w:jc w:val="both"/>
              <w:rPr>
                <w:rFonts w:eastAsia="Times New Roman" w:cstheme="minorHAnsi"/>
                <w:lang w:eastAsia="es-ES"/>
              </w:rPr>
            </w:pPr>
            <w:r>
              <w:rPr>
                <w:rFonts w:ascii="Arial" w:hAnsi="Arial" w:cs="Arial"/>
                <w:color w:val="000000"/>
              </w:rPr>
              <w:t>500</w:t>
            </w:r>
          </w:p>
        </w:tc>
        <w:tc>
          <w:tcPr>
            <w:tcW w:w="1230" w:type="dxa"/>
            <w:tcBorders>
              <w:top w:val="nil"/>
              <w:left w:val="nil"/>
              <w:bottom w:val="single" w:sz="4" w:space="0" w:color="auto"/>
              <w:right w:val="single" w:sz="4" w:space="0" w:color="auto"/>
            </w:tcBorders>
            <w:shd w:val="clear" w:color="auto" w:fill="auto"/>
            <w:noWrap/>
            <w:vAlign w:val="bottom"/>
          </w:tcPr>
          <w:p w14:paraId="5454B05A" w14:textId="34AA15B5"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4FFE512C" w14:textId="7C0F975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BLANCO</w:t>
            </w:r>
          </w:p>
        </w:tc>
      </w:tr>
      <w:tr w:rsidR="00FB334B" w:rsidRPr="00742BA9" w14:paraId="366A70FA" w14:textId="77777777" w:rsidTr="00DA6E80">
        <w:tblPrEx>
          <w:tblCellMar>
            <w:left w:w="70" w:type="dxa"/>
            <w:right w:w="70" w:type="dxa"/>
          </w:tblCellMar>
        </w:tblPrEx>
        <w:trPr>
          <w:trHeight w:val="300"/>
        </w:trPr>
        <w:tc>
          <w:tcPr>
            <w:tcW w:w="962" w:type="dxa"/>
            <w:noWrap/>
          </w:tcPr>
          <w:p w14:paraId="4DA34202" w14:textId="5ED8BEF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B282477" w14:textId="7D2EF073" w:rsidR="00FB334B" w:rsidRPr="00F57B10" w:rsidRDefault="00FB334B" w:rsidP="00FB334B">
            <w:pPr>
              <w:spacing w:after="0"/>
              <w:jc w:val="both"/>
              <w:rPr>
                <w:rFonts w:eastAsia="Times New Roman" w:cstheme="minorHAnsi"/>
                <w:lang w:eastAsia="es-ES"/>
              </w:rPr>
            </w:pPr>
            <w:r>
              <w:rPr>
                <w:rFonts w:ascii="Arial" w:hAnsi="Arial" w:cs="Arial"/>
                <w:color w:val="000000"/>
              </w:rPr>
              <w:t>300</w:t>
            </w:r>
          </w:p>
        </w:tc>
        <w:tc>
          <w:tcPr>
            <w:tcW w:w="1230" w:type="dxa"/>
            <w:tcBorders>
              <w:top w:val="nil"/>
              <w:left w:val="nil"/>
              <w:bottom w:val="single" w:sz="4" w:space="0" w:color="auto"/>
              <w:right w:val="single" w:sz="4" w:space="0" w:color="auto"/>
            </w:tcBorders>
            <w:shd w:val="clear" w:color="auto" w:fill="auto"/>
            <w:noWrap/>
            <w:vAlign w:val="bottom"/>
          </w:tcPr>
          <w:p w14:paraId="1E0BA5A0" w14:textId="0CCB5CFF"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PLIEGOS</w:t>
            </w:r>
          </w:p>
        </w:tc>
        <w:tc>
          <w:tcPr>
            <w:tcW w:w="6281" w:type="dxa"/>
            <w:tcBorders>
              <w:top w:val="nil"/>
              <w:left w:val="nil"/>
              <w:bottom w:val="single" w:sz="4" w:space="0" w:color="auto"/>
              <w:right w:val="single" w:sz="4" w:space="0" w:color="auto"/>
            </w:tcBorders>
            <w:shd w:val="clear" w:color="auto" w:fill="auto"/>
            <w:vAlign w:val="bottom"/>
          </w:tcPr>
          <w:p w14:paraId="3FDDAE09" w14:textId="70BB67CB"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PAPEL CHINA AZUL CIELO</w:t>
            </w:r>
          </w:p>
        </w:tc>
      </w:tr>
      <w:tr w:rsidR="00FB334B" w:rsidRPr="00742BA9" w14:paraId="39A59247" w14:textId="77777777" w:rsidTr="00DA6E80">
        <w:tblPrEx>
          <w:tblCellMar>
            <w:left w:w="70" w:type="dxa"/>
            <w:right w:w="70" w:type="dxa"/>
          </w:tblCellMar>
        </w:tblPrEx>
        <w:trPr>
          <w:trHeight w:val="300"/>
        </w:trPr>
        <w:tc>
          <w:tcPr>
            <w:tcW w:w="962" w:type="dxa"/>
            <w:noWrap/>
          </w:tcPr>
          <w:p w14:paraId="390E5407" w14:textId="5A63BDFF"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5BA6595" w14:textId="6089C9AF" w:rsidR="00FB334B" w:rsidRPr="00F57B10" w:rsidRDefault="00FB334B" w:rsidP="00FB334B">
            <w:pPr>
              <w:spacing w:after="0"/>
              <w:jc w:val="both"/>
              <w:rPr>
                <w:rFonts w:eastAsia="Times New Roman" w:cstheme="minorHAnsi"/>
                <w:lang w:eastAsia="es-ES"/>
              </w:rPr>
            </w:pPr>
            <w:r>
              <w:rPr>
                <w:rFonts w:ascii="Arial" w:hAnsi="Arial" w:cs="Arial"/>
                <w:color w:val="000000"/>
              </w:rPr>
              <w:t>2000</w:t>
            </w:r>
          </w:p>
        </w:tc>
        <w:tc>
          <w:tcPr>
            <w:tcW w:w="1230" w:type="dxa"/>
            <w:tcBorders>
              <w:top w:val="nil"/>
              <w:left w:val="nil"/>
              <w:bottom w:val="single" w:sz="4" w:space="0" w:color="auto"/>
              <w:right w:val="single" w:sz="4" w:space="0" w:color="auto"/>
            </w:tcBorders>
            <w:shd w:val="clear" w:color="auto" w:fill="auto"/>
            <w:noWrap/>
            <w:vAlign w:val="bottom"/>
          </w:tcPr>
          <w:p w14:paraId="0AD80B8E" w14:textId="210B30F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 xml:space="preserve">PLIEGOS </w:t>
            </w:r>
          </w:p>
        </w:tc>
        <w:tc>
          <w:tcPr>
            <w:tcW w:w="6281" w:type="dxa"/>
            <w:tcBorders>
              <w:top w:val="nil"/>
              <w:left w:val="nil"/>
              <w:bottom w:val="single" w:sz="4" w:space="0" w:color="auto"/>
              <w:right w:val="single" w:sz="4" w:space="0" w:color="auto"/>
            </w:tcBorders>
            <w:shd w:val="clear" w:color="auto" w:fill="auto"/>
            <w:vAlign w:val="bottom"/>
          </w:tcPr>
          <w:p w14:paraId="1D3FF4F8" w14:textId="456341C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PAPEL DE CHINA DECORADO 20 DISEÑOS  DIFERENTES COMO EL EJEMPLO 100 PLIEGOS DE CADA UNO  </w:t>
            </w:r>
          </w:p>
        </w:tc>
      </w:tr>
      <w:tr w:rsidR="00FB334B" w:rsidRPr="00742BA9" w14:paraId="40557A26" w14:textId="77777777" w:rsidTr="00DA6E80">
        <w:tblPrEx>
          <w:tblCellMar>
            <w:left w:w="70" w:type="dxa"/>
            <w:right w:w="70" w:type="dxa"/>
          </w:tblCellMar>
        </w:tblPrEx>
        <w:trPr>
          <w:trHeight w:val="300"/>
        </w:trPr>
        <w:tc>
          <w:tcPr>
            <w:tcW w:w="962" w:type="dxa"/>
            <w:noWrap/>
          </w:tcPr>
          <w:p w14:paraId="6358CB3B" w14:textId="437FCB7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0797524" w14:textId="0BDEA63E" w:rsidR="00FB334B" w:rsidRPr="00F57B10" w:rsidRDefault="00FB334B" w:rsidP="00FB334B">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bottom"/>
          </w:tcPr>
          <w:p w14:paraId="2E8FD6B2" w14:textId="779C482D"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5F2C44BA" w14:textId="4189D445"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GLOBOS 9" DE 100 PIEZAS COLOR SURTIDO</w:t>
            </w:r>
          </w:p>
        </w:tc>
      </w:tr>
      <w:tr w:rsidR="00FB334B" w:rsidRPr="00742BA9" w14:paraId="4A412913" w14:textId="77777777" w:rsidTr="00DA6E80">
        <w:tblPrEx>
          <w:tblCellMar>
            <w:left w:w="70" w:type="dxa"/>
            <w:right w:w="70" w:type="dxa"/>
          </w:tblCellMar>
        </w:tblPrEx>
        <w:trPr>
          <w:trHeight w:val="300"/>
        </w:trPr>
        <w:tc>
          <w:tcPr>
            <w:tcW w:w="962" w:type="dxa"/>
            <w:noWrap/>
          </w:tcPr>
          <w:p w14:paraId="75B5ADBD" w14:textId="150E467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49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5D73587" w14:textId="5FA12086" w:rsidR="00FB334B" w:rsidRPr="00F57B10" w:rsidRDefault="00FB334B" w:rsidP="00FB334B">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bottom"/>
          </w:tcPr>
          <w:p w14:paraId="3C2D5E46" w14:textId="43699D21"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3386824A" w14:textId="45BDDCC5"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12" DE 100 PIEZAS COLOR SURTIDO</w:t>
            </w:r>
          </w:p>
        </w:tc>
      </w:tr>
      <w:tr w:rsidR="00FB334B" w:rsidRPr="00742BA9" w14:paraId="01C4D830" w14:textId="77777777" w:rsidTr="00DA6E80">
        <w:tblPrEx>
          <w:tblCellMar>
            <w:left w:w="70" w:type="dxa"/>
            <w:right w:w="70" w:type="dxa"/>
          </w:tblCellMar>
        </w:tblPrEx>
        <w:trPr>
          <w:trHeight w:val="300"/>
        </w:trPr>
        <w:tc>
          <w:tcPr>
            <w:tcW w:w="962" w:type="dxa"/>
            <w:noWrap/>
          </w:tcPr>
          <w:p w14:paraId="0CC10B13" w14:textId="431A3D0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4D2A168" w14:textId="1FCB4CFB" w:rsidR="00FB334B" w:rsidRPr="00F57B10" w:rsidRDefault="00FB334B" w:rsidP="00FB334B">
            <w:pPr>
              <w:spacing w:after="0"/>
              <w:jc w:val="both"/>
              <w:rPr>
                <w:rFonts w:eastAsia="Times New Roman" w:cstheme="minorHAnsi"/>
                <w:lang w:eastAsia="es-ES"/>
              </w:rPr>
            </w:pPr>
            <w:r>
              <w:rPr>
                <w:rFonts w:ascii="Arial" w:hAnsi="Arial" w:cs="Arial"/>
                <w:color w:val="000000"/>
              </w:rPr>
              <w:t>40</w:t>
            </w:r>
          </w:p>
        </w:tc>
        <w:tc>
          <w:tcPr>
            <w:tcW w:w="1230" w:type="dxa"/>
            <w:tcBorders>
              <w:top w:val="nil"/>
              <w:left w:val="nil"/>
              <w:bottom w:val="single" w:sz="4" w:space="0" w:color="auto"/>
              <w:right w:val="single" w:sz="4" w:space="0" w:color="auto"/>
            </w:tcBorders>
            <w:shd w:val="clear" w:color="auto" w:fill="auto"/>
            <w:noWrap/>
            <w:vAlign w:val="bottom"/>
          </w:tcPr>
          <w:p w14:paraId="7F86F3E2" w14:textId="555503BC"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774734E3" w14:textId="397D393C"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ESFERA DE 32" 5 PIEZAS</w:t>
            </w:r>
          </w:p>
        </w:tc>
      </w:tr>
      <w:tr w:rsidR="00FB334B" w:rsidRPr="00742BA9" w14:paraId="345C29DA" w14:textId="77777777" w:rsidTr="00DA6E80">
        <w:tblPrEx>
          <w:tblCellMar>
            <w:left w:w="70" w:type="dxa"/>
            <w:right w:w="70" w:type="dxa"/>
          </w:tblCellMar>
        </w:tblPrEx>
        <w:trPr>
          <w:trHeight w:val="300"/>
        </w:trPr>
        <w:tc>
          <w:tcPr>
            <w:tcW w:w="962" w:type="dxa"/>
            <w:noWrap/>
          </w:tcPr>
          <w:p w14:paraId="2689B3E7" w14:textId="5188B5CC"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BC768BB" w14:textId="140988E4" w:rsidR="00FB334B" w:rsidRPr="00F57B10" w:rsidRDefault="00FB334B" w:rsidP="00FB334B">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bottom"/>
          </w:tcPr>
          <w:p w14:paraId="7C09902B" w14:textId="4CD5615A"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15ECB158" w14:textId="3104A15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ESFERA DE 36" 3 PIEZAS</w:t>
            </w:r>
          </w:p>
        </w:tc>
      </w:tr>
      <w:tr w:rsidR="00FB334B" w:rsidRPr="00742BA9" w14:paraId="21B4E08B" w14:textId="77777777" w:rsidTr="00DA6E80">
        <w:tblPrEx>
          <w:tblCellMar>
            <w:left w:w="70" w:type="dxa"/>
            <w:right w:w="70" w:type="dxa"/>
          </w:tblCellMar>
        </w:tblPrEx>
        <w:trPr>
          <w:trHeight w:val="300"/>
        </w:trPr>
        <w:tc>
          <w:tcPr>
            <w:tcW w:w="962" w:type="dxa"/>
            <w:noWrap/>
          </w:tcPr>
          <w:p w14:paraId="14CD5E9E" w14:textId="00BB8352"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5B381DB" w14:textId="19ADA8A6" w:rsidR="00FB334B" w:rsidRPr="00F57B10" w:rsidRDefault="00FB334B" w:rsidP="00FB334B">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728979B5" w14:textId="362BA453"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1F0F1C14" w14:textId="434BCA96"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9" 50 PZAS COLOR GRIS METALICO</w:t>
            </w:r>
          </w:p>
        </w:tc>
      </w:tr>
      <w:tr w:rsidR="00FB334B" w:rsidRPr="00742BA9" w14:paraId="68DCBDFD" w14:textId="77777777" w:rsidTr="00DA6E80">
        <w:tblPrEx>
          <w:tblCellMar>
            <w:left w:w="70" w:type="dxa"/>
            <w:right w:w="70" w:type="dxa"/>
          </w:tblCellMar>
        </w:tblPrEx>
        <w:trPr>
          <w:trHeight w:val="300"/>
        </w:trPr>
        <w:tc>
          <w:tcPr>
            <w:tcW w:w="962" w:type="dxa"/>
            <w:noWrap/>
          </w:tcPr>
          <w:p w14:paraId="439B5763" w14:textId="095C85F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9744F60" w14:textId="4DA7AC71"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3E15EA9F" w14:textId="348F3D9F"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69D699F2" w14:textId="763BDD0B"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GLOBO 9" 50 PZAS COLOR ROSA </w:t>
            </w:r>
          </w:p>
        </w:tc>
      </w:tr>
      <w:tr w:rsidR="00FB334B" w:rsidRPr="00742BA9" w14:paraId="0CE87743" w14:textId="77777777" w:rsidTr="00DA6E80">
        <w:tblPrEx>
          <w:tblCellMar>
            <w:left w:w="70" w:type="dxa"/>
            <w:right w:w="70" w:type="dxa"/>
          </w:tblCellMar>
        </w:tblPrEx>
        <w:trPr>
          <w:trHeight w:val="300"/>
        </w:trPr>
        <w:tc>
          <w:tcPr>
            <w:tcW w:w="962" w:type="dxa"/>
            <w:noWrap/>
          </w:tcPr>
          <w:p w14:paraId="098F46E0" w14:textId="18C176F7"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89EBDB7" w14:textId="719BD87E"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5CE0F41D" w14:textId="02CD5064"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3D01E62F" w14:textId="1991AE20"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9" 50 PZAS COLOR ROSA METALICO PERLA</w:t>
            </w:r>
          </w:p>
        </w:tc>
      </w:tr>
      <w:tr w:rsidR="00FB334B" w:rsidRPr="00742BA9" w14:paraId="0B1F9CA7" w14:textId="77777777" w:rsidTr="00DA6E80">
        <w:tblPrEx>
          <w:tblCellMar>
            <w:left w:w="70" w:type="dxa"/>
            <w:right w:w="70" w:type="dxa"/>
          </w:tblCellMar>
        </w:tblPrEx>
        <w:trPr>
          <w:trHeight w:val="300"/>
        </w:trPr>
        <w:tc>
          <w:tcPr>
            <w:tcW w:w="962" w:type="dxa"/>
            <w:noWrap/>
          </w:tcPr>
          <w:p w14:paraId="39926CDE" w14:textId="50974FFB"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1674A74" w14:textId="04D1B209"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32A01AC2" w14:textId="7BA7B46B"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432F5D6B" w14:textId="6BC17311"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9" 50 PZAS COLOR AZUL</w:t>
            </w:r>
          </w:p>
        </w:tc>
      </w:tr>
      <w:tr w:rsidR="00FB334B" w:rsidRPr="00742BA9" w14:paraId="590A90AF" w14:textId="77777777" w:rsidTr="00DA6E80">
        <w:tblPrEx>
          <w:tblCellMar>
            <w:left w:w="70" w:type="dxa"/>
            <w:right w:w="70" w:type="dxa"/>
          </w:tblCellMar>
        </w:tblPrEx>
        <w:trPr>
          <w:trHeight w:val="300"/>
        </w:trPr>
        <w:tc>
          <w:tcPr>
            <w:tcW w:w="962" w:type="dxa"/>
            <w:noWrap/>
          </w:tcPr>
          <w:p w14:paraId="0791266D" w14:textId="5FFFE4C7"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67BD4C0" w14:textId="7768394D"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379DA996" w14:textId="746B2EFD"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367F9F2F" w14:textId="4EF68F07"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GLOBO 9" 50 PZAS COLOR AZUL METALICO PERLA </w:t>
            </w:r>
          </w:p>
        </w:tc>
      </w:tr>
      <w:tr w:rsidR="00FB334B" w:rsidRPr="00742BA9" w14:paraId="19BA9F9D" w14:textId="77777777" w:rsidTr="00DA6E80">
        <w:tblPrEx>
          <w:tblCellMar>
            <w:left w:w="70" w:type="dxa"/>
            <w:right w:w="70" w:type="dxa"/>
          </w:tblCellMar>
        </w:tblPrEx>
        <w:trPr>
          <w:trHeight w:val="300"/>
        </w:trPr>
        <w:tc>
          <w:tcPr>
            <w:tcW w:w="962" w:type="dxa"/>
            <w:noWrap/>
          </w:tcPr>
          <w:p w14:paraId="5EF68105" w14:textId="1E91EE8D"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1C0953A" w14:textId="63D9E7C4"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429A7F0" w14:textId="399D3D72"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0D1C822D" w14:textId="604AFFD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9" 50 PZAS COLOR ROJO</w:t>
            </w:r>
          </w:p>
        </w:tc>
      </w:tr>
      <w:tr w:rsidR="00FB334B" w:rsidRPr="00742BA9" w14:paraId="153E158D" w14:textId="77777777" w:rsidTr="00DA6E80">
        <w:tblPrEx>
          <w:tblCellMar>
            <w:left w:w="70" w:type="dxa"/>
            <w:right w:w="70" w:type="dxa"/>
          </w:tblCellMar>
        </w:tblPrEx>
        <w:trPr>
          <w:trHeight w:val="300"/>
        </w:trPr>
        <w:tc>
          <w:tcPr>
            <w:tcW w:w="962" w:type="dxa"/>
            <w:noWrap/>
          </w:tcPr>
          <w:p w14:paraId="2F533FAC" w14:textId="30D3BB5B"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7BE6641" w14:textId="38453172"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E658B01" w14:textId="5186BC8D"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28927277" w14:textId="38FC5AC5"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GLOBO 9" 50 PZAS COLOR ROJO METALICO</w:t>
            </w:r>
          </w:p>
        </w:tc>
      </w:tr>
      <w:tr w:rsidR="00FB334B" w:rsidRPr="00742BA9" w14:paraId="5FD2BC08" w14:textId="77777777" w:rsidTr="00DA6E80">
        <w:tblPrEx>
          <w:tblCellMar>
            <w:left w:w="70" w:type="dxa"/>
            <w:right w:w="70" w:type="dxa"/>
          </w:tblCellMar>
        </w:tblPrEx>
        <w:trPr>
          <w:trHeight w:val="300"/>
        </w:trPr>
        <w:tc>
          <w:tcPr>
            <w:tcW w:w="962" w:type="dxa"/>
            <w:noWrap/>
          </w:tcPr>
          <w:p w14:paraId="7C345CF4" w14:textId="181B68F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59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FDEF366" w14:textId="44330079"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272C8C83" w14:textId="73A5F1A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73174C30" w14:textId="4035843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GLOBO 9" 50 PZAS COLOR MORADO METALICO PERLA </w:t>
            </w:r>
          </w:p>
        </w:tc>
      </w:tr>
      <w:tr w:rsidR="00FB334B" w:rsidRPr="00742BA9" w14:paraId="2F13158F" w14:textId="77777777" w:rsidTr="00DA6E80">
        <w:tblPrEx>
          <w:tblCellMar>
            <w:left w:w="70" w:type="dxa"/>
            <w:right w:w="70" w:type="dxa"/>
          </w:tblCellMar>
        </w:tblPrEx>
        <w:trPr>
          <w:trHeight w:val="300"/>
        </w:trPr>
        <w:tc>
          <w:tcPr>
            <w:tcW w:w="962" w:type="dxa"/>
            <w:noWrap/>
          </w:tcPr>
          <w:p w14:paraId="13A3949A" w14:textId="2BE1C9C4"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5889790" w14:textId="601F04E1"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642B2AF4" w14:textId="210B1B15"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671BC2F5" w14:textId="50BD39C9" w:rsidR="00FB334B" w:rsidRPr="00F57B10" w:rsidRDefault="00FB334B" w:rsidP="00FB334B">
            <w:pPr>
              <w:jc w:val="both"/>
              <w:rPr>
                <w:rFonts w:cstheme="minorHAnsi"/>
                <w:color w:val="000000"/>
              </w:rPr>
            </w:pPr>
            <w:r>
              <w:rPr>
                <w:rFonts w:ascii="Arial" w:hAnsi="Arial" w:cs="Arial"/>
                <w:color w:val="000000"/>
              </w:rPr>
              <w:t>GLOBO 9" 50 PZAS COLOR</w:t>
            </w:r>
            <w:r w:rsidR="00C25A84">
              <w:rPr>
                <w:rFonts w:ascii="Arial" w:hAnsi="Arial" w:cs="Arial"/>
                <w:color w:val="000000"/>
              </w:rPr>
              <w:t xml:space="preserve"> </w:t>
            </w:r>
            <w:r>
              <w:rPr>
                <w:rFonts w:ascii="Arial" w:hAnsi="Arial" w:cs="Arial"/>
                <w:color w:val="000000"/>
              </w:rPr>
              <w:t xml:space="preserve">NARANJA METALICO PERLA </w:t>
            </w:r>
          </w:p>
        </w:tc>
      </w:tr>
      <w:tr w:rsidR="00FB334B" w:rsidRPr="00742BA9" w14:paraId="447DDBCC" w14:textId="77777777" w:rsidTr="00DA6E80">
        <w:tblPrEx>
          <w:tblCellMar>
            <w:left w:w="70" w:type="dxa"/>
            <w:right w:w="70" w:type="dxa"/>
          </w:tblCellMar>
        </w:tblPrEx>
        <w:trPr>
          <w:trHeight w:val="300"/>
        </w:trPr>
        <w:tc>
          <w:tcPr>
            <w:tcW w:w="962" w:type="dxa"/>
            <w:noWrap/>
          </w:tcPr>
          <w:p w14:paraId="6830FCD5" w14:textId="0C410F87"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A605770" w14:textId="18F6E8B3"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D0743BF" w14:textId="5349E1AF"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3ABECAFB" w14:textId="5463DB6D" w:rsidR="00FB334B" w:rsidRPr="00F57B10" w:rsidRDefault="00FB334B" w:rsidP="00FB334B">
            <w:pPr>
              <w:jc w:val="both"/>
              <w:rPr>
                <w:rFonts w:eastAsia="Times New Roman" w:cstheme="minorHAnsi"/>
                <w:color w:val="000000"/>
              </w:rPr>
            </w:pPr>
            <w:r>
              <w:rPr>
                <w:rFonts w:ascii="Arial" w:hAnsi="Arial" w:cs="Arial"/>
                <w:color w:val="000000"/>
              </w:rPr>
              <w:t xml:space="preserve">GLOBO 9" 50 PZAS COLOR VERDE </w:t>
            </w:r>
          </w:p>
        </w:tc>
      </w:tr>
      <w:tr w:rsidR="00FB334B" w:rsidRPr="00742BA9" w14:paraId="28535EE0" w14:textId="77777777" w:rsidTr="00DA6E80">
        <w:tblPrEx>
          <w:tblCellMar>
            <w:left w:w="70" w:type="dxa"/>
            <w:right w:w="70" w:type="dxa"/>
          </w:tblCellMar>
        </w:tblPrEx>
        <w:trPr>
          <w:trHeight w:val="300"/>
        </w:trPr>
        <w:tc>
          <w:tcPr>
            <w:tcW w:w="962" w:type="dxa"/>
            <w:noWrap/>
          </w:tcPr>
          <w:p w14:paraId="33BEA083" w14:textId="36740270"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lastRenderedPageBreak/>
              <w:t>62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3208374" w14:textId="15E5D12C"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015FD468" w14:textId="2C964008"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54645666" w14:textId="1B232B7B" w:rsidR="00FB334B" w:rsidRPr="00F57B10" w:rsidRDefault="00FB334B" w:rsidP="00FB334B">
            <w:pPr>
              <w:tabs>
                <w:tab w:val="left" w:pos="2595"/>
              </w:tabs>
              <w:jc w:val="both"/>
              <w:rPr>
                <w:rFonts w:cstheme="minorHAnsi"/>
              </w:rPr>
            </w:pPr>
            <w:r>
              <w:rPr>
                <w:rFonts w:ascii="Arial" w:hAnsi="Arial" w:cs="Arial"/>
                <w:color w:val="000000"/>
              </w:rPr>
              <w:t xml:space="preserve">GLOBO 9" 50 PZAS COLOR VERDE METALICO PERLA </w:t>
            </w:r>
          </w:p>
        </w:tc>
      </w:tr>
      <w:tr w:rsidR="00FB334B" w:rsidRPr="00742BA9" w14:paraId="5BF977E3" w14:textId="77777777" w:rsidTr="00DA6E80">
        <w:tblPrEx>
          <w:tblCellMar>
            <w:left w:w="70" w:type="dxa"/>
            <w:right w:w="70" w:type="dxa"/>
          </w:tblCellMar>
        </w:tblPrEx>
        <w:trPr>
          <w:trHeight w:val="300"/>
        </w:trPr>
        <w:tc>
          <w:tcPr>
            <w:tcW w:w="962" w:type="dxa"/>
            <w:noWrap/>
          </w:tcPr>
          <w:p w14:paraId="0E34FCD6" w14:textId="0DC0D97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1D45F4E" w14:textId="2F47C67B" w:rsidR="00FB334B" w:rsidRPr="00F57B10" w:rsidRDefault="00FB334B" w:rsidP="00FB334B">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6B590AB3" w14:textId="6F962A62"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51FC6D49" w14:textId="6EE4D94D" w:rsidR="00FB334B" w:rsidRPr="00F57B10" w:rsidRDefault="00FB334B" w:rsidP="00FB334B">
            <w:pPr>
              <w:jc w:val="both"/>
              <w:rPr>
                <w:rFonts w:cstheme="minorHAnsi"/>
              </w:rPr>
            </w:pPr>
            <w:r>
              <w:rPr>
                <w:rFonts w:ascii="Arial" w:hAnsi="Arial" w:cs="Arial"/>
                <w:color w:val="000000"/>
              </w:rPr>
              <w:t xml:space="preserve">GLOBO 9" 50 PZAS COLOR NEGRO METALICO </w:t>
            </w:r>
          </w:p>
        </w:tc>
      </w:tr>
      <w:tr w:rsidR="00FB334B" w:rsidRPr="00742BA9" w14:paraId="7D94519A" w14:textId="77777777" w:rsidTr="00DA6E80">
        <w:tblPrEx>
          <w:tblCellMar>
            <w:left w:w="70" w:type="dxa"/>
            <w:right w:w="70" w:type="dxa"/>
          </w:tblCellMar>
        </w:tblPrEx>
        <w:trPr>
          <w:trHeight w:val="300"/>
        </w:trPr>
        <w:tc>
          <w:tcPr>
            <w:tcW w:w="962" w:type="dxa"/>
            <w:noWrap/>
          </w:tcPr>
          <w:p w14:paraId="0445DB95" w14:textId="5B00F59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70583BA" w14:textId="5C7147CC"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799B2A91" w14:textId="00DC3B73"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50BCFF20" w14:textId="1BE15231" w:rsidR="00FB334B" w:rsidRPr="00F57B10" w:rsidRDefault="00FB334B" w:rsidP="00FB334B">
            <w:pPr>
              <w:jc w:val="both"/>
              <w:rPr>
                <w:rFonts w:cstheme="minorHAnsi"/>
              </w:rPr>
            </w:pPr>
            <w:r>
              <w:rPr>
                <w:rFonts w:ascii="Arial" w:hAnsi="Arial" w:cs="Arial"/>
                <w:color w:val="000000"/>
              </w:rPr>
              <w:t xml:space="preserve">GLOBO 9" 50 PZAS COLOR DORADO METALICO </w:t>
            </w:r>
          </w:p>
        </w:tc>
      </w:tr>
      <w:tr w:rsidR="00FB334B" w:rsidRPr="00742BA9" w14:paraId="5FB501A0" w14:textId="77777777" w:rsidTr="00DA6E80">
        <w:tblPrEx>
          <w:tblCellMar>
            <w:left w:w="70" w:type="dxa"/>
            <w:right w:w="70" w:type="dxa"/>
          </w:tblCellMar>
        </w:tblPrEx>
        <w:trPr>
          <w:trHeight w:val="300"/>
        </w:trPr>
        <w:tc>
          <w:tcPr>
            <w:tcW w:w="962" w:type="dxa"/>
            <w:noWrap/>
          </w:tcPr>
          <w:p w14:paraId="5297A47C" w14:textId="08FAB5F2"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E8E02BD" w14:textId="2E1AEA1C"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90BD065" w14:textId="5993FE03"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65469452" w14:textId="1D84A660" w:rsidR="00FB334B" w:rsidRPr="00F57B10" w:rsidRDefault="00FB334B" w:rsidP="00FB334B">
            <w:pPr>
              <w:jc w:val="both"/>
              <w:rPr>
                <w:rFonts w:cstheme="minorHAnsi"/>
              </w:rPr>
            </w:pPr>
            <w:r>
              <w:rPr>
                <w:rFonts w:ascii="Arial" w:hAnsi="Arial" w:cs="Arial"/>
                <w:color w:val="000000"/>
              </w:rPr>
              <w:t xml:space="preserve">GLOBO 9" 50 PZAS COLOR AMARILLO METALICO </w:t>
            </w:r>
          </w:p>
        </w:tc>
      </w:tr>
      <w:tr w:rsidR="00FB334B" w:rsidRPr="00742BA9" w14:paraId="79C85D09" w14:textId="77777777" w:rsidTr="00DA6E80">
        <w:tblPrEx>
          <w:tblCellMar>
            <w:left w:w="70" w:type="dxa"/>
            <w:right w:w="70" w:type="dxa"/>
          </w:tblCellMar>
        </w:tblPrEx>
        <w:trPr>
          <w:trHeight w:val="300"/>
        </w:trPr>
        <w:tc>
          <w:tcPr>
            <w:tcW w:w="962" w:type="dxa"/>
            <w:noWrap/>
          </w:tcPr>
          <w:p w14:paraId="1FC8733A" w14:textId="03CAB7B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7F92E64" w14:textId="04EF749D"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5D75A69E" w14:textId="7159664D"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0585D1A5" w14:textId="0DB68BD1" w:rsidR="00FB334B" w:rsidRPr="00F57B10" w:rsidRDefault="00FB334B" w:rsidP="00FB334B">
            <w:pPr>
              <w:jc w:val="both"/>
              <w:rPr>
                <w:rFonts w:cstheme="minorHAnsi"/>
              </w:rPr>
            </w:pPr>
            <w:r>
              <w:rPr>
                <w:rFonts w:ascii="Arial" w:hAnsi="Arial" w:cs="Arial"/>
                <w:color w:val="000000"/>
              </w:rPr>
              <w:t xml:space="preserve">GLOBO 9" 50 PZAS COLOR VERDE LIMON </w:t>
            </w:r>
          </w:p>
        </w:tc>
      </w:tr>
      <w:tr w:rsidR="00FB334B" w:rsidRPr="00742BA9" w14:paraId="36F45AE6" w14:textId="77777777" w:rsidTr="00DA6E80">
        <w:tblPrEx>
          <w:tblCellMar>
            <w:left w:w="70" w:type="dxa"/>
            <w:right w:w="70" w:type="dxa"/>
          </w:tblCellMar>
        </w:tblPrEx>
        <w:trPr>
          <w:trHeight w:val="300"/>
        </w:trPr>
        <w:tc>
          <w:tcPr>
            <w:tcW w:w="962" w:type="dxa"/>
            <w:noWrap/>
          </w:tcPr>
          <w:p w14:paraId="5777B3E4" w14:textId="180E83E5"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63D0A8C" w14:textId="2F1E7D82"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0ECA52BC" w14:textId="3FC1C0FD"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02D4C0C8" w14:textId="07157ECF" w:rsidR="00FB334B" w:rsidRPr="00F57B10" w:rsidRDefault="00FB334B" w:rsidP="00FB334B">
            <w:pPr>
              <w:jc w:val="both"/>
              <w:rPr>
                <w:rFonts w:cstheme="minorHAnsi"/>
              </w:rPr>
            </w:pPr>
            <w:r>
              <w:rPr>
                <w:rFonts w:ascii="Arial" w:hAnsi="Arial" w:cs="Arial"/>
                <w:color w:val="000000"/>
              </w:rPr>
              <w:t xml:space="preserve">GLOBO ZEPPELING NEON 100 PZAS  </w:t>
            </w:r>
          </w:p>
        </w:tc>
      </w:tr>
      <w:tr w:rsidR="00FB334B" w:rsidRPr="00742BA9" w14:paraId="0A8BBFA5" w14:textId="77777777" w:rsidTr="00DA6E80">
        <w:tblPrEx>
          <w:tblCellMar>
            <w:left w:w="70" w:type="dxa"/>
            <w:right w:w="70" w:type="dxa"/>
          </w:tblCellMar>
        </w:tblPrEx>
        <w:trPr>
          <w:trHeight w:val="300"/>
        </w:trPr>
        <w:tc>
          <w:tcPr>
            <w:tcW w:w="962" w:type="dxa"/>
            <w:noWrap/>
          </w:tcPr>
          <w:p w14:paraId="1F558AC1" w14:textId="37A2C866"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FB8CEED" w14:textId="5EAE76F5"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5FE73881" w14:textId="661671D7"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446FA7F8" w14:textId="061A20F9" w:rsidR="00FB334B" w:rsidRPr="00F57B10" w:rsidRDefault="00FB334B" w:rsidP="00FB334B">
            <w:pPr>
              <w:jc w:val="both"/>
              <w:rPr>
                <w:rFonts w:cstheme="minorHAnsi"/>
              </w:rPr>
            </w:pPr>
            <w:r>
              <w:rPr>
                <w:rFonts w:ascii="Arial" w:hAnsi="Arial" w:cs="Arial"/>
                <w:color w:val="000000"/>
              </w:rPr>
              <w:t xml:space="preserve">GLOBO ZEPPELING COLOR SURTIDO 100 PZAS  </w:t>
            </w:r>
          </w:p>
        </w:tc>
      </w:tr>
      <w:tr w:rsidR="00FB334B" w:rsidRPr="00742BA9" w14:paraId="628417B3" w14:textId="77777777" w:rsidTr="00DA6E80">
        <w:tblPrEx>
          <w:tblCellMar>
            <w:left w:w="70" w:type="dxa"/>
            <w:right w:w="70" w:type="dxa"/>
          </w:tblCellMar>
        </w:tblPrEx>
        <w:trPr>
          <w:trHeight w:val="300"/>
        </w:trPr>
        <w:tc>
          <w:tcPr>
            <w:tcW w:w="962" w:type="dxa"/>
            <w:noWrap/>
          </w:tcPr>
          <w:p w14:paraId="09C51E47" w14:textId="3F29D20A"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69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A2737F2" w14:textId="336F9818"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7D9A3AEB" w14:textId="5B2AADE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0D33AD1" w14:textId="0F5F5BCE" w:rsidR="00FB334B" w:rsidRPr="00F57B10" w:rsidRDefault="00FB334B" w:rsidP="00FB334B">
            <w:pPr>
              <w:jc w:val="both"/>
              <w:rPr>
                <w:rFonts w:cstheme="minorHAnsi"/>
              </w:rPr>
            </w:pPr>
            <w:r>
              <w:rPr>
                <w:rFonts w:ascii="Arial" w:hAnsi="Arial" w:cs="Arial"/>
                <w:color w:val="000000"/>
              </w:rPr>
              <w:t>PISTOLA DE SILICON GRUESO USO RUDO MAE GGP-40</w:t>
            </w:r>
          </w:p>
        </w:tc>
      </w:tr>
      <w:tr w:rsidR="00FB334B" w:rsidRPr="00742BA9" w14:paraId="0A0BA363" w14:textId="77777777" w:rsidTr="00DA6E80">
        <w:tblPrEx>
          <w:tblCellMar>
            <w:left w:w="70" w:type="dxa"/>
            <w:right w:w="70" w:type="dxa"/>
          </w:tblCellMar>
        </w:tblPrEx>
        <w:trPr>
          <w:trHeight w:val="300"/>
        </w:trPr>
        <w:tc>
          <w:tcPr>
            <w:tcW w:w="962" w:type="dxa"/>
            <w:noWrap/>
          </w:tcPr>
          <w:p w14:paraId="3A769C9D" w14:textId="33EE2451"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36303E1" w14:textId="5851A73B"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3898CE91" w14:textId="4F896184"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9396605" w14:textId="646EF20C" w:rsidR="00FB334B" w:rsidRPr="00F57B10" w:rsidRDefault="00FB334B" w:rsidP="00FB334B">
            <w:pPr>
              <w:jc w:val="both"/>
              <w:rPr>
                <w:rFonts w:cstheme="minorHAnsi"/>
              </w:rPr>
            </w:pPr>
            <w:r>
              <w:rPr>
                <w:rFonts w:ascii="Arial" w:hAnsi="Arial" w:cs="Arial"/>
                <w:color w:val="000000"/>
              </w:rPr>
              <w:t>BOLA DE RAFIA DE 410M.</w:t>
            </w:r>
          </w:p>
        </w:tc>
      </w:tr>
      <w:tr w:rsidR="00FB334B" w:rsidRPr="00742BA9" w14:paraId="574B9119" w14:textId="77777777" w:rsidTr="00DA6E80">
        <w:tblPrEx>
          <w:tblCellMar>
            <w:left w:w="70" w:type="dxa"/>
            <w:right w:w="70" w:type="dxa"/>
          </w:tblCellMar>
        </w:tblPrEx>
        <w:trPr>
          <w:trHeight w:val="300"/>
        </w:trPr>
        <w:tc>
          <w:tcPr>
            <w:tcW w:w="962" w:type="dxa"/>
            <w:noWrap/>
          </w:tcPr>
          <w:p w14:paraId="289F6B70" w14:textId="018CA9A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6E97DC9" w14:textId="0F48A22F"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468B302E" w14:textId="7082A729"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64C43C56" w14:textId="5F53B1AD" w:rsidR="00FB334B" w:rsidRPr="00F57B10" w:rsidRDefault="00FB334B" w:rsidP="00FB334B">
            <w:pPr>
              <w:jc w:val="both"/>
              <w:rPr>
                <w:rFonts w:eastAsia="Arial" w:cstheme="minorHAnsi"/>
              </w:rPr>
            </w:pPr>
            <w:r>
              <w:rPr>
                <w:rFonts w:ascii="Arial" w:hAnsi="Arial" w:cs="Arial"/>
                <w:color w:val="000000"/>
              </w:rPr>
              <w:t>BOMBA ELECTRICA PARA INFLAR GLOBOS</w:t>
            </w:r>
          </w:p>
        </w:tc>
      </w:tr>
      <w:tr w:rsidR="00FB334B" w:rsidRPr="00742BA9" w14:paraId="1E99BC47" w14:textId="77777777" w:rsidTr="00DA6E80">
        <w:tblPrEx>
          <w:tblCellMar>
            <w:left w:w="70" w:type="dxa"/>
            <w:right w:w="70" w:type="dxa"/>
          </w:tblCellMar>
        </w:tblPrEx>
        <w:trPr>
          <w:trHeight w:val="300"/>
        </w:trPr>
        <w:tc>
          <w:tcPr>
            <w:tcW w:w="962" w:type="dxa"/>
            <w:noWrap/>
          </w:tcPr>
          <w:p w14:paraId="740FEC09" w14:textId="0D9ABE63"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1DF18FF" w14:textId="28D41556"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06CEAEB4" w14:textId="6B4355C3"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4210EE7B" w14:textId="31FCF6C1" w:rsidR="00FB334B" w:rsidRPr="00F57B10" w:rsidRDefault="00FB334B" w:rsidP="00FB334B">
            <w:pPr>
              <w:jc w:val="both"/>
              <w:rPr>
                <w:rFonts w:eastAsia="Arial" w:cstheme="minorHAnsi"/>
              </w:rPr>
            </w:pPr>
            <w:r>
              <w:rPr>
                <w:rFonts w:ascii="Arial" w:hAnsi="Arial" w:cs="Arial"/>
                <w:color w:val="000000"/>
              </w:rPr>
              <w:t>MANTEL RECTANGULAR PARA TABLON COLOR BLANCO</w:t>
            </w:r>
            <w:r w:rsidR="00EF3A81">
              <w:rPr>
                <w:rFonts w:ascii="Arial" w:hAnsi="Arial" w:cs="Arial"/>
                <w:color w:val="000000"/>
              </w:rPr>
              <w:t xml:space="preserve"> MEDIDAS 2.30 DE ANCHO POR 3.50 DE LARGO</w:t>
            </w:r>
          </w:p>
        </w:tc>
      </w:tr>
      <w:tr w:rsidR="00FB334B" w:rsidRPr="00742BA9" w14:paraId="7E424610" w14:textId="77777777" w:rsidTr="00DA6E80">
        <w:tblPrEx>
          <w:tblCellMar>
            <w:left w:w="70" w:type="dxa"/>
            <w:right w:w="70" w:type="dxa"/>
          </w:tblCellMar>
        </w:tblPrEx>
        <w:trPr>
          <w:trHeight w:val="300"/>
        </w:trPr>
        <w:tc>
          <w:tcPr>
            <w:tcW w:w="962" w:type="dxa"/>
            <w:noWrap/>
          </w:tcPr>
          <w:p w14:paraId="5001BD27" w14:textId="5E8257F4"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DC264AC" w14:textId="14520294"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559D082E" w14:textId="29399360"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044FA38F" w14:textId="2B345460" w:rsidR="00FB334B" w:rsidRPr="00F57B10" w:rsidRDefault="00FB334B" w:rsidP="00FB334B">
            <w:pPr>
              <w:jc w:val="both"/>
              <w:rPr>
                <w:rFonts w:cstheme="minorHAnsi"/>
              </w:rPr>
            </w:pPr>
            <w:r>
              <w:rPr>
                <w:rFonts w:ascii="Arial" w:hAnsi="Arial" w:cs="Arial"/>
                <w:color w:val="000000"/>
              </w:rPr>
              <w:t>MANTEL RECTANGULAR PARA TABLON COLOR NEGRO</w:t>
            </w:r>
            <w:r w:rsidR="00E21F75">
              <w:rPr>
                <w:rFonts w:ascii="Arial" w:hAnsi="Arial" w:cs="Arial"/>
                <w:color w:val="000000"/>
              </w:rPr>
              <w:t xml:space="preserve"> MEDIDAS 2.30 DE ANCHO POR 3.50 DE LARGO</w:t>
            </w:r>
          </w:p>
        </w:tc>
      </w:tr>
      <w:tr w:rsidR="00FB334B" w:rsidRPr="00742BA9" w14:paraId="0EE807AA" w14:textId="77777777" w:rsidTr="00DA6E80">
        <w:tblPrEx>
          <w:tblCellMar>
            <w:left w:w="70" w:type="dxa"/>
            <w:right w:w="70" w:type="dxa"/>
          </w:tblCellMar>
        </w:tblPrEx>
        <w:trPr>
          <w:trHeight w:val="300"/>
        </w:trPr>
        <w:tc>
          <w:tcPr>
            <w:tcW w:w="962" w:type="dxa"/>
            <w:noWrap/>
          </w:tcPr>
          <w:p w14:paraId="0C9F2EF4" w14:textId="6269503E" w:rsidR="00FB334B" w:rsidRPr="00F57B10" w:rsidRDefault="00FB334B" w:rsidP="00FB334B">
            <w:pPr>
              <w:spacing w:after="0"/>
              <w:jc w:val="both"/>
              <w:rPr>
                <w:rFonts w:eastAsia="Times New Roman" w:cstheme="minorHAnsi"/>
                <w:lang w:eastAsia="es-ES"/>
              </w:rPr>
            </w:pPr>
            <w:r w:rsidRPr="00F57B10">
              <w:rPr>
                <w:rFonts w:eastAsia="Times New Roman" w:cstheme="minorHAnsi"/>
                <w:lang w:eastAsia="es-ES"/>
              </w:rPr>
              <w:t>74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D8EBE1" w14:textId="0A0CC80A" w:rsidR="00FB334B" w:rsidRPr="00F57B10" w:rsidRDefault="00FB334B" w:rsidP="00FB334B">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09DDFB25" w14:textId="2762CE86"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3F87D34" w14:textId="1499A893" w:rsidR="00FB334B" w:rsidRPr="00F57B10" w:rsidRDefault="00FB334B" w:rsidP="00FB334B">
            <w:pPr>
              <w:jc w:val="both"/>
              <w:rPr>
                <w:rFonts w:cstheme="minorHAnsi"/>
              </w:rPr>
            </w:pPr>
            <w:r>
              <w:rPr>
                <w:rFonts w:ascii="Arial" w:hAnsi="Arial" w:cs="Arial"/>
                <w:color w:val="000000"/>
              </w:rPr>
              <w:t xml:space="preserve">TARRO DE PLASTICO DE BOCA ANCHA CON TAPA </w:t>
            </w:r>
          </w:p>
        </w:tc>
      </w:tr>
      <w:tr w:rsidR="00FB334B" w:rsidRPr="00742BA9" w14:paraId="44D73C1F" w14:textId="77777777" w:rsidTr="00DA6E80">
        <w:tblPrEx>
          <w:tblCellMar>
            <w:left w:w="70" w:type="dxa"/>
            <w:right w:w="70" w:type="dxa"/>
          </w:tblCellMar>
        </w:tblPrEx>
        <w:trPr>
          <w:trHeight w:val="300"/>
        </w:trPr>
        <w:tc>
          <w:tcPr>
            <w:tcW w:w="962" w:type="dxa"/>
            <w:noWrap/>
          </w:tcPr>
          <w:p w14:paraId="702E0358" w14:textId="5F298B08" w:rsidR="00FB334B" w:rsidRPr="00F57B10" w:rsidRDefault="00FB334B" w:rsidP="00FB334B">
            <w:pPr>
              <w:spacing w:after="0"/>
              <w:jc w:val="both"/>
              <w:rPr>
                <w:rFonts w:eastAsia="Times New Roman" w:cstheme="minorHAnsi"/>
                <w:lang w:eastAsia="es-ES"/>
              </w:rPr>
            </w:pPr>
            <w:r>
              <w:rPr>
                <w:rFonts w:eastAsia="Times New Roman" w:cstheme="minorHAnsi"/>
                <w:lang w:eastAsia="es-ES"/>
              </w:rPr>
              <w:t>75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0432860" w14:textId="65E4C43A"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B70C9D0" w14:textId="1448C116"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PAQUETES</w:t>
            </w:r>
          </w:p>
        </w:tc>
        <w:tc>
          <w:tcPr>
            <w:tcW w:w="6281" w:type="dxa"/>
            <w:tcBorders>
              <w:top w:val="nil"/>
              <w:left w:val="nil"/>
              <w:bottom w:val="single" w:sz="4" w:space="0" w:color="auto"/>
              <w:right w:val="single" w:sz="4" w:space="0" w:color="auto"/>
            </w:tcBorders>
            <w:shd w:val="clear" w:color="auto" w:fill="auto"/>
            <w:vAlign w:val="bottom"/>
          </w:tcPr>
          <w:p w14:paraId="50FAE95C" w14:textId="46241E91" w:rsidR="00FB334B" w:rsidRPr="00F57B10" w:rsidRDefault="00FB334B" w:rsidP="00FB334B">
            <w:pPr>
              <w:jc w:val="both"/>
              <w:rPr>
                <w:rFonts w:eastAsia="Arial" w:cstheme="minorHAnsi"/>
              </w:rPr>
            </w:pPr>
            <w:r>
              <w:rPr>
                <w:rFonts w:ascii="Arial" w:hAnsi="Arial" w:cs="Arial"/>
                <w:color w:val="000000"/>
              </w:rPr>
              <w:t>BOLSA PLASTICO ZIPLOC SLIDER MEDIANAS 9.13 X 3.75 DE 42 PIEZAS</w:t>
            </w:r>
          </w:p>
        </w:tc>
      </w:tr>
      <w:tr w:rsidR="00FB334B" w:rsidRPr="00742BA9" w14:paraId="3D62C4B5" w14:textId="77777777" w:rsidTr="00DA6E80">
        <w:tblPrEx>
          <w:tblCellMar>
            <w:left w:w="70" w:type="dxa"/>
            <w:right w:w="70" w:type="dxa"/>
          </w:tblCellMar>
        </w:tblPrEx>
        <w:trPr>
          <w:trHeight w:val="300"/>
        </w:trPr>
        <w:tc>
          <w:tcPr>
            <w:tcW w:w="962" w:type="dxa"/>
            <w:noWrap/>
          </w:tcPr>
          <w:p w14:paraId="1392B39A" w14:textId="605BA42F" w:rsidR="00FB334B" w:rsidRPr="00F57B10" w:rsidRDefault="00FB334B" w:rsidP="00FB334B">
            <w:pPr>
              <w:spacing w:after="0"/>
              <w:jc w:val="both"/>
              <w:rPr>
                <w:rFonts w:eastAsia="Times New Roman" w:cstheme="minorHAnsi"/>
                <w:lang w:eastAsia="es-ES"/>
              </w:rPr>
            </w:pPr>
            <w:r>
              <w:rPr>
                <w:rFonts w:eastAsia="Times New Roman" w:cstheme="minorHAnsi"/>
                <w:lang w:eastAsia="es-ES"/>
              </w:rPr>
              <w:t>76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E00DAB5" w14:textId="72B575A4"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1D341B3" w14:textId="366F1408"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 xml:space="preserve">PAQUETE </w:t>
            </w:r>
          </w:p>
        </w:tc>
        <w:tc>
          <w:tcPr>
            <w:tcW w:w="6281" w:type="dxa"/>
            <w:tcBorders>
              <w:top w:val="nil"/>
              <w:left w:val="nil"/>
              <w:bottom w:val="single" w:sz="4" w:space="0" w:color="auto"/>
              <w:right w:val="single" w:sz="4" w:space="0" w:color="auto"/>
            </w:tcBorders>
            <w:shd w:val="clear" w:color="auto" w:fill="auto"/>
            <w:vAlign w:val="bottom"/>
          </w:tcPr>
          <w:p w14:paraId="208C31E4" w14:textId="5E604FB2"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ENVASE DESECHABLE DE 1 LITRO CON TAPA CON 50 PIEZAS</w:t>
            </w:r>
          </w:p>
        </w:tc>
      </w:tr>
      <w:tr w:rsidR="00FB334B" w:rsidRPr="00742BA9" w14:paraId="503B317D" w14:textId="77777777" w:rsidTr="00DA6E80">
        <w:tblPrEx>
          <w:tblCellMar>
            <w:left w:w="70" w:type="dxa"/>
            <w:right w:w="70" w:type="dxa"/>
          </w:tblCellMar>
        </w:tblPrEx>
        <w:trPr>
          <w:trHeight w:val="300"/>
        </w:trPr>
        <w:tc>
          <w:tcPr>
            <w:tcW w:w="962" w:type="dxa"/>
            <w:noWrap/>
          </w:tcPr>
          <w:p w14:paraId="546FD9CC" w14:textId="09B0D9F8" w:rsidR="00FB334B" w:rsidRDefault="00FB334B" w:rsidP="00FB334B">
            <w:pPr>
              <w:spacing w:after="0"/>
              <w:jc w:val="both"/>
              <w:rPr>
                <w:rFonts w:eastAsia="Times New Roman" w:cstheme="minorHAnsi"/>
                <w:lang w:eastAsia="es-ES"/>
              </w:rPr>
            </w:pPr>
            <w:r>
              <w:rPr>
                <w:rFonts w:eastAsia="Times New Roman" w:cstheme="minorHAnsi"/>
                <w:lang w:eastAsia="es-ES"/>
              </w:rPr>
              <w:t>77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2034A3D" w14:textId="2FDE42DF"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3343EBEA" w14:textId="7CB82B5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 xml:space="preserve">PAQUETE </w:t>
            </w:r>
          </w:p>
        </w:tc>
        <w:tc>
          <w:tcPr>
            <w:tcW w:w="6281" w:type="dxa"/>
            <w:tcBorders>
              <w:top w:val="nil"/>
              <w:left w:val="nil"/>
              <w:bottom w:val="single" w:sz="4" w:space="0" w:color="auto"/>
              <w:right w:val="single" w:sz="4" w:space="0" w:color="auto"/>
            </w:tcBorders>
            <w:shd w:val="clear" w:color="auto" w:fill="auto"/>
            <w:vAlign w:val="bottom"/>
          </w:tcPr>
          <w:p w14:paraId="4FBE3D1C" w14:textId="4064A47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ENVASE DESECHABLE DE 1 LITRO CON TAPA CON 50 PIEZAS</w:t>
            </w:r>
          </w:p>
        </w:tc>
      </w:tr>
      <w:tr w:rsidR="00FB334B" w:rsidRPr="00742BA9" w14:paraId="38FF62BB" w14:textId="77777777" w:rsidTr="00DA6E80">
        <w:tblPrEx>
          <w:tblCellMar>
            <w:left w:w="70" w:type="dxa"/>
            <w:right w:w="70" w:type="dxa"/>
          </w:tblCellMar>
        </w:tblPrEx>
        <w:trPr>
          <w:trHeight w:val="300"/>
        </w:trPr>
        <w:tc>
          <w:tcPr>
            <w:tcW w:w="962" w:type="dxa"/>
            <w:noWrap/>
          </w:tcPr>
          <w:p w14:paraId="1A570928" w14:textId="44FD8AF3" w:rsidR="00FB334B" w:rsidRDefault="00FB334B" w:rsidP="00FB334B">
            <w:pPr>
              <w:spacing w:after="0"/>
              <w:jc w:val="both"/>
              <w:rPr>
                <w:rFonts w:eastAsia="Times New Roman" w:cstheme="minorHAnsi"/>
                <w:lang w:eastAsia="es-ES"/>
              </w:rPr>
            </w:pPr>
            <w:r>
              <w:rPr>
                <w:rFonts w:eastAsia="Times New Roman" w:cstheme="minorHAnsi"/>
                <w:lang w:eastAsia="es-ES"/>
              </w:rPr>
              <w:t>78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8070459" w14:textId="70074C9D"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603E8260" w14:textId="631310E1"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91C97FB" w14:textId="6D7B6CA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ESCALERA PLEGABLE DE 3 NIVELES DE ACERO INOXIDABLE CON HUELLA ANTIDESLIZANTE</w:t>
            </w:r>
          </w:p>
        </w:tc>
      </w:tr>
      <w:tr w:rsidR="00FB334B" w:rsidRPr="00742BA9" w14:paraId="404D9CF0" w14:textId="77777777" w:rsidTr="00DA6E80">
        <w:tblPrEx>
          <w:tblCellMar>
            <w:left w:w="70" w:type="dxa"/>
            <w:right w:w="70" w:type="dxa"/>
          </w:tblCellMar>
        </w:tblPrEx>
        <w:trPr>
          <w:trHeight w:val="300"/>
        </w:trPr>
        <w:tc>
          <w:tcPr>
            <w:tcW w:w="962" w:type="dxa"/>
            <w:noWrap/>
          </w:tcPr>
          <w:p w14:paraId="5EE37864" w14:textId="599683C0" w:rsidR="00FB334B" w:rsidRDefault="00FB334B" w:rsidP="00FB334B">
            <w:pPr>
              <w:spacing w:after="0"/>
              <w:jc w:val="both"/>
              <w:rPr>
                <w:rFonts w:eastAsia="Times New Roman" w:cstheme="minorHAnsi"/>
                <w:lang w:eastAsia="es-ES"/>
              </w:rPr>
            </w:pPr>
            <w:r>
              <w:rPr>
                <w:rFonts w:eastAsia="Times New Roman" w:cstheme="minorHAnsi"/>
                <w:lang w:eastAsia="es-ES"/>
              </w:rPr>
              <w:t>79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78E6A7F" w14:textId="3304A94C"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D9876A3" w14:textId="54DFA60B"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ROLLO</w:t>
            </w:r>
          </w:p>
        </w:tc>
        <w:tc>
          <w:tcPr>
            <w:tcW w:w="6281" w:type="dxa"/>
            <w:tcBorders>
              <w:top w:val="nil"/>
              <w:left w:val="nil"/>
              <w:bottom w:val="single" w:sz="4" w:space="0" w:color="auto"/>
              <w:right w:val="single" w:sz="4" w:space="0" w:color="auto"/>
            </w:tcBorders>
            <w:shd w:val="clear" w:color="auto" w:fill="auto"/>
            <w:vAlign w:val="bottom"/>
          </w:tcPr>
          <w:p w14:paraId="2D0BFF4B" w14:textId="22F1E13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PLASTICO BURBUJA DE 90MTS  X 30 CM</w:t>
            </w:r>
          </w:p>
        </w:tc>
      </w:tr>
      <w:tr w:rsidR="00FB334B" w:rsidRPr="00742BA9" w14:paraId="6D41315C" w14:textId="77777777" w:rsidTr="00DA6E80">
        <w:tblPrEx>
          <w:tblCellMar>
            <w:left w:w="70" w:type="dxa"/>
            <w:right w:w="70" w:type="dxa"/>
          </w:tblCellMar>
        </w:tblPrEx>
        <w:trPr>
          <w:trHeight w:val="300"/>
        </w:trPr>
        <w:tc>
          <w:tcPr>
            <w:tcW w:w="962" w:type="dxa"/>
            <w:noWrap/>
          </w:tcPr>
          <w:p w14:paraId="7FF7698C" w14:textId="321316C4" w:rsidR="00FB334B" w:rsidRDefault="00FB334B" w:rsidP="00FB334B">
            <w:pPr>
              <w:spacing w:after="0"/>
              <w:jc w:val="both"/>
              <w:rPr>
                <w:rFonts w:eastAsia="Times New Roman" w:cstheme="minorHAnsi"/>
                <w:lang w:eastAsia="es-ES"/>
              </w:rPr>
            </w:pPr>
            <w:r>
              <w:rPr>
                <w:rFonts w:eastAsia="Times New Roman" w:cstheme="minorHAnsi"/>
                <w:lang w:eastAsia="es-ES"/>
              </w:rPr>
              <w:t>80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9915DE" w14:textId="345ADAEB"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78E8BB23" w14:textId="1C8D4995"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13603796" w14:textId="734C954B"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TAPETE CORTADOR DE 60 X 45 CM. </w:t>
            </w:r>
          </w:p>
        </w:tc>
      </w:tr>
      <w:tr w:rsidR="00FB334B" w:rsidRPr="00742BA9" w14:paraId="4F7C3754" w14:textId="77777777" w:rsidTr="00DA6E80">
        <w:tblPrEx>
          <w:tblCellMar>
            <w:left w:w="70" w:type="dxa"/>
            <w:right w:w="70" w:type="dxa"/>
          </w:tblCellMar>
        </w:tblPrEx>
        <w:trPr>
          <w:trHeight w:val="300"/>
        </w:trPr>
        <w:tc>
          <w:tcPr>
            <w:tcW w:w="962" w:type="dxa"/>
            <w:noWrap/>
          </w:tcPr>
          <w:p w14:paraId="3B1CAE78" w14:textId="72F7C54D" w:rsidR="00FB334B" w:rsidRDefault="00FB334B" w:rsidP="00FB334B">
            <w:pPr>
              <w:spacing w:after="0"/>
              <w:jc w:val="both"/>
              <w:rPr>
                <w:rFonts w:eastAsia="Times New Roman" w:cstheme="minorHAnsi"/>
                <w:lang w:eastAsia="es-ES"/>
              </w:rPr>
            </w:pPr>
            <w:r>
              <w:rPr>
                <w:rFonts w:eastAsia="Times New Roman" w:cstheme="minorHAnsi"/>
                <w:lang w:eastAsia="es-ES"/>
              </w:rPr>
              <w:t>81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65E153F" w14:textId="5C0858FA"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7262020D" w14:textId="474A5D0A"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34F5A9B4" w14:textId="0AE029E5"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TABLERO DE PERFOPANEL DE MADERA DE 4.5mm 1.22 X 2.44</w:t>
            </w:r>
          </w:p>
        </w:tc>
      </w:tr>
      <w:tr w:rsidR="00FB334B" w:rsidRPr="00742BA9" w14:paraId="507B774E" w14:textId="77777777" w:rsidTr="00DA6E80">
        <w:tblPrEx>
          <w:tblCellMar>
            <w:left w:w="70" w:type="dxa"/>
            <w:right w:w="70" w:type="dxa"/>
          </w:tblCellMar>
        </w:tblPrEx>
        <w:trPr>
          <w:trHeight w:val="300"/>
        </w:trPr>
        <w:tc>
          <w:tcPr>
            <w:tcW w:w="962" w:type="dxa"/>
            <w:noWrap/>
          </w:tcPr>
          <w:p w14:paraId="4B088A23" w14:textId="48C89749" w:rsidR="00FB334B" w:rsidRDefault="00FB334B" w:rsidP="00FB334B">
            <w:pPr>
              <w:spacing w:after="0"/>
              <w:jc w:val="both"/>
              <w:rPr>
                <w:rFonts w:eastAsia="Times New Roman" w:cstheme="minorHAnsi"/>
                <w:lang w:eastAsia="es-ES"/>
              </w:rPr>
            </w:pPr>
            <w:r>
              <w:rPr>
                <w:rFonts w:eastAsia="Times New Roman" w:cstheme="minorHAnsi"/>
                <w:lang w:eastAsia="es-ES"/>
              </w:rPr>
              <w:t>82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1A848F1" w14:textId="54B3E0D3"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003126D" w14:textId="13C4E60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PAQUETE</w:t>
            </w:r>
          </w:p>
        </w:tc>
        <w:tc>
          <w:tcPr>
            <w:tcW w:w="6281" w:type="dxa"/>
            <w:tcBorders>
              <w:top w:val="nil"/>
              <w:left w:val="nil"/>
              <w:bottom w:val="single" w:sz="4" w:space="0" w:color="auto"/>
              <w:right w:val="single" w:sz="4" w:space="0" w:color="auto"/>
            </w:tcBorders>
            <w:shd w:val="clear" w:color="auto" w:fill="auto"/>
            <w:vAlign w:val="bottom"/>
          </w:tcPr>
          <w:p w14:paraId="20E6C760" w14:textId="03BA740B"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GANCHOS DE CLAVIJAS METALICOS PARA HERRAMIENTAS CON 120 PIEZAS</w:t>
            </w:r>
          </w:p>
        </w:tc>
      </w:tr>
      <w:tr w:rsidR="00FB334B" w:rsidRPr="00742BA9" w14:paraId="06D24149" w14:textId="77777777" w:rsidTr="00DA6E80">
        <w:tblPrEx>
          <w:tblCellMar>
            <w:left w:w="70" w:type="dxa"/>
            <w:right w:w="70" w:type="dxa"/>
          </w:tblCellMar>
        </w:tblPrEx>
        <w:trPr>
          <w:trHeight w:val="300"/>
        </w:trPr>
        <w:tc>
          <w:tcPr>
            <w:tcW w:w="962" w:type="dxa"/>
            <w:noWrap/>
          </w:tcPr>
          <w:p w14:paraId="54245355" w14:textId="22C2881F" w:rsidR="00FB334B" w:rsidRDefault="00FB334B" w:rsidP="00FB334B">
            <w:pPr>
              <w:spacing w:after="0"/>
              <w:jc w:val="both"/>
              <w:rPr>
                <w:rFonts w:eastAsia="Times New Roman" w:cstheme="minorHAnsi"/>
                <w:lang w:eastAsia="es-ES"/>
              </w:rPr>
            </w:pPr>
            <w:r>
              <w:rPr>
                <w:rFonts w:eastAsia="Times New Roman" w:cstheme="minorHAnsi"/>
                <w:lang w:eastAsia="es-ES"/>
              </w:rPr>
              <w:t>83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9DD5C6" w14:textId="23026C04"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21EC401" w14:textId="2EF69AC3"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 xml:space="preserve">PAQUETES </w:t>
            </w:r>
          </w:p>
        </w:tc>
        <w:tc>
          <w:tcPr>
            <w:tcW w:w="6281" w:type="dxa"/>
            <w:tcBorders>
              <w:top w:val="nil"/>
              <w:left w:val="nil"/>
              <w:bottom w:val="single" w:sz="4" w:space="0" w:color="auto"/>
              <w:right w:val="single" w:sz="4" w:space="0" w:color="auto"/>
            </w:tcBorders>
            <w:shd w:val="clear" w:color="auto" w:fill="auto"/>
            <w:vAlign w:val="bottom"/>
          </w:tcPr>
          <w:p w14:paraId="4152213F" w14:textId="459C055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KIT PARA PINTARRON BLANCO </w:t>
            </w:r>
          </w:p>
        </w:tc>
      </w:tr>
      <w:tr w:rsidR="00FB334B" w:rsidRPr="00742BA9" w14:paraId="248C7F43" w14:textId="77777777" w:rsidTr="00DA6E80">
        <w:tblPrEx>
          <w:tblCellMar>
            <w:left w:w="70" w:type="dxa"/>
            <w:right w:w="70" w:type="dxa"/>
          </w:tblCellMar>
        </w:tblPrEx>
        <w:trPr>
          <w:trHeight w:val="300"/>
        </w:trPr>
        <w:tc>
          <w:tcPr>
            <w:tcW w:w="962" w:type="dxa"/>
            <w:noWrap/>
          </w:tcPr>
          <w:p w14:paraId="44A34CED" w14:textId="1F582F90" w:rsidR="00FB334B" w:rsidRDefault="00FB334B" w:rsidP="00FB334B">
            <w:pPr>
              <w:spacing w:after="0"/>
              <w:jc w:val="both"/>
              <w:rPr>
                <w:rFonts w:eastAsia="Times New Roman" w:cstheme="minorHAnsi"/>
                <w:lang w:eastAsia="es-ES"/>
              </w:rPr>
            </w:pPr>
            <w:r>
              <w:rPr>
                <w:rFonts w:eastAsia="Times New Roman" w:cstheme="minorHAnsi"/>
                <w:lang w:eastAsia="es-ES"/>
              </w:rPr>
              <w:t>84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7CAE8EE" w14:textId="0D8637B9" w:rsidR="00FB334B" w:rsidRPr="00F57B10" w:rsidRDefault="00FB334B" w:rsidP="00FB334B">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E56BB37" w14:textId="71146881"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70591521" w14:textId="36FA14D3"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LIQUIDO LIMPIADOR DE PINTARRON BLANCO</w:t>
            </w:r>
          </w:p>
        </w:tc>
      </w:tr>
      <w:tr w:rsidR="00FB334B" w:rsidRPr="00742BA9" w14:paraId="61E40D32" w14:textId="77777777" w:rsidTr="00DA6E80">
        <w:tblPrEx>
          <w:tblCellMar>
            <w:left w:w="70" w:type="dxa"/>
            <w:right w:w="70" w:type="dxa"/>
          </w:tblCellMar>
        </w:tblPrEx>
        <w:trPr>
          <w:trHeight w:val="300"/>
        </w:trPr>
        <w:tc>
          <w:tcPr>
            <w:tcW w:w="962" w:type="dxa"/>
            <w:noWrap/>
          </w:tcPr>
          <w:p w14:paraId="59D5C7F6" w14:textId="73F0FD4A" w:rsidR="00FB334B" w:rsidRDefault="00FB334B" w:rsidP="00FB334B">
            <w:pPr>
              <w:spacing w:after="0"/>
              <w:jc w:val="both"/>
              <w:rPr>
                <w:rFonts w:eastAsia="Times New Roman" w:cstheme="minorHAnsi"/>
                <w:lang w:eastAsia="es-ES"/>
              </w:rPr>
            </w:pPr>
            <w:r>
              <w:rPr>
                <w:rFonts w:eastAsia="Times New Roman" w:cstheme="minorHAnsi"/>
                <w:lang w:eastAsia="es-ES"/>
              </w:rPr>
              <w:t>85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9650D98" w14:textId="32FDB526"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34C76945" w14:textId="4A1B4C1E"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611E4904" w14:textId="14440886"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SILLA PLEGABLE DE POLIETILENO DE ALTA DENSIDAD CON MARCO DE ACERO RECUBIERTO DE 51CM LARGO x 49CM ANCHO x 84CM ALTO</w:t>
            </w:r>
          </w:p>
        </w:tc>
      </w:tr>
      <w:tr w:rsidR="00FB334B" w:rsidRPr="00742BA9" w14:paraId="6EFFDE10" w14:textId="77777777" w:rsidTr="00DA6E80">
        <w:tblPrEx>
          <w:tblCellMar>
            <w:left w:w="70" w:type="dxa"/>
            <w:right w:w="70" w:type="dxa"/>
          </w:tblCellMar>
        </w:tblPrEx>
        <w:trPr>
          <w:trHeight w:val="300"/>
        </w:trPr>
        <w:tc>
          <w:tcPr>
            <w:tcW w:w="962" w:type="dxa"/>
            <w:noWrap/>
          </w:tcPr>
          <w:p w14:paraId="6A2BC186" w14:textId="5C04D3A5" w:rsidR="00FB334B" w:rsidRDefault="00FB334B" w:rsidP="00FB334B">
            <w:pPr>
              <w:spacing w:after="0"/>
              <w:jc w:val="both"/>
              <w:rPr>
                <w:rFonts w:eastAsia="Times New Roman" w:cstheme="minorHAnsi"/>
                <w:lang w:eastAsia="es-ES"/>
              </w:rPr>
            </w:pPr>
            <w:r>
              <w:rPr>
                <w:rFonts w:eastAsia="Times New Roman" w:cstheme="minorHAnsi"/>
                <w:lang w:eastAsia="es-ES"/>
              </w:rPr>
              <w:t>86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BAC1D94" w14:textId="1107A631"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4F77FD3" w14:textId="6D7F7167"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5EF78F4" w14:textId="4D2E60D2"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ARO PARA DECORACION CON GLOBOS DESMONTABLE  </w:t>
            </w:r>
          </w:p>
        </w:tc>
      </w:tr>
      <w:tr w:rsidR="00FB334B" w:rsidRPr="00742BA9" w14:paraId="4383F8BC" w14:textId="77777777" w:rsidTr="00DA6E80">
        <w:tblPrEx>
          <w:tblCellMar>
            <w:left w:w="70" w:type="dxa"/>
            <w:right w:w="70" w:type="dxa"/>
          </w:tblCellMar>
        </w:tblPrEx>
        <w:trPr>
          <w:trHeight w:val="300"/>
        </w:trPr>
        <w:tc>
          <w:tcPr>
            <w:tcW w:w="962" w:type="dxa"/>
            <w:noWrap/>
          </w:tcPr>
          <w:p w14:paraId="2FEC2EC8" w14:textId="11A8BEC0" w:rsidR="00FB334B" w:rsidRDefault="00FB334B" w:rsidP="00FB334B">
            <w:pPr>
              <w:spacing w:after="0"/>
              <w:jc w:val="both"/>
              <w:rPr>
                <w:rFonts w:eastAsia="Times New Roman" w:cstheme="minorHAnsi"/>
                <w:lang w:eastAsia="es-ES"/>
              </w:rPr>
            </w:pPr>
            <w:r>
              <w:rPr>
                <w:rFonts w:eastAsia="Times New Roman" w:cstheme="minorHAnsi"/>
                <w:lang w:eastAsia="es-ES"/>
              </w:rPr>
              <w:t>87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2CB6EDF" w14:textId="0745416B" w:rsidR="00FB334B" w:rsidRPr="00F57B10" w:rsidRDefault="00FB334B" w:rsidP="00FB334B">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21692E0A" w14:textId="06EB5348"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5B1804FB" w14:textId="0CE6A77C"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BRILLO EN AEROSOL PARA GLOBOS DE LATEX DE 750ML.</w:t>
            </w:r>
          </w:p>
        </w:tc>
      </w:tr>
      <w:tr w:rsidR="00FB334B" w:rsidRPr="00742BA9" w14:paraId="11A5D95A" w14:textId="77777777" w:rsidTr="00DA6E80">
        <w:tblPrEx>
          <w:tblCellMar>
            <w:left w:w="70" w:type="dxa"/>
            <w:right w:w="70" w:type="dxa"/>
          </w:tblCellMar>
        </w:tblPrEx>
        <w:trPr>
          <w:trHeight w:val="300"/>
        </w:trPr>
        <w:tc>
          <w:tcPr>
            <w:tcW w:w="962" w:type="dxa"/>
            <w:noWrap/>
          </w:tcPr>
          <w:p w14:paraId="2399C8AB" w14:textId="275E0F0C" w:rsidR="00FB334B" w:rsidRDefault="00FB334B" w:rsidP="00FB334B">
            <w:pPr>
              <w:spacing w:after="0"/>
              <w:jc w:val="both"/>
              <w:rPr>
                <w:rFonts w:eastAsia="Times New Roman" w:cstheme="minorHAnsi"/>
                <w:lang w:eastAsia="es-ES"/>
              </w:rPr>
            </w:pPr>
            <w:r>
              <w:rPr>
                <w:rFonts w:eastAsia="Times New Roman" w:cstheme="minorHAnsi"/>
                <w:lang w:eastAsia="es-ES"/>
              </w:rPr>
              <w:t>88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DB3FFF1" w14:textId="07B3E79D"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5D6EA6C0" w14:textId="1BC921EB"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79000AA8" w14:textId="0E26EA79"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CINTA </w:t>
            </w:r>
            <w:proofErr w:type="spellStart"/>
            <w:r>
              <w:rPr>
                <w:rFonts w:ascii="Arial" w:hAnsi="Arial" w:cs="Arial"/>
                <w:color w:val="000000"/>
              </w:rPr>
              <w:t>CINTA</w:t>
            </w:r>
            <w:proofErr w:type="spellEnd"/>
            <w:r>
              <w:rPr>
                <w:rFonts w:ascii="Arial" w:hAnsi="Arial" w:cs="Arial"/>
                <w:color w:val="000000"/>
              </w:rPr>
              <w:t xml:space="preserve"> DOBLE CAPA 1'' 10 M </w:t>
            </w:r>
          </w:p>
        </w:tc>
      </w:tr>
      <w:tr w:rsidR="00FB334B" w:rsidRPr="00742BA9" w14:paraId="0E9AB7E7" w14:textId="77777777" w:rsidTr="00DA6E80">
        <w:tblPrEx>
          <w:tblCellMar>
            <w:left w:w="70" w:type="dxa"/>
            <w:right w:w="70" w:type="dxa"/>
          </w:tblCellMar>
        </w:tblPrEx>
        <w:trPr>
          <w:trHeight w:val="300"/>
        </w:trPr>
        <w:tc>
          <w:tcPr>
            <w:tcW w:w="962" w:type="dxa"/>
            <w:noWrap/>
          </w:tcPr>
          <w:p w14:paraId="6F03503C" w14:textId="18E387ED" w:rsidR="00FB334B" w:rsidRDefault="00FB334B" w:rsidP="00FB334B">
            <w:pPr>
              <w:spacing w:after="0"/>
              <w:jc w:val="both"/>
              <w:rPr>
                <w:rFonts w:eastAsia="Times New Roman" w:cstheme="minorHAnsi"/>
                <w:lang w:eastAsia="es-ES"/>
              </w:rPr>
            </w:pPr>
            <w:r>
              <w:rPr>
                <w:rFonts w:eastAsia="Times New Roman" w:cstheme="minorHAnsi"/>
                <w:lang w:eastAsia="es-ES"/>
              </w:rPr>
              <w:t>89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D2A06CE" w14:textId="05FDDCFB" w:rsidR="00FB334B" w:rsidRPr="00F57B10" w:rsidRDefault="00FB334B" w:rsidP="00FB334B">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0053F42B" w14:textId="7713456C"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FCAB551" w14:textId="395B41F0"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HILO DE NYLON 50MM 100MTS. </w:t>
            </w:r>
          </w:p>
        </w:tc>
      </w:tr>
      <w:tr w:rsidR="00FB334B" w:rsidRPr="00742BA9" w14:paraId="5DDC9B8F" w14:textId="77777777" w:rsidTr="00DA6E80">
        <w:tblPrEx>
          <w:tblCellMar>
            <w:left w:w="70" w:type="dxa"/>
            <w:right w:w="70" w:type="dxa"/>
          </w:tblCellMar>
        </w:tblPrEx>
        <w:trPr>
          <w:trHeight w:val="300"/>
        </w:trPr>
        <w:tc>
          <w:tcPr>
            <w:tcW w:w="962" w:type="dxa"/>
            <w:noWrap/>
          </w:tcPr>
          <w:p w14:paraId="5FEF4A9B" w14:textId="3D8F2EEE" w:rsidR="00FB334B" w:rsidRDefault="00FB334B" w:rsidP="00FB334B">
            <w:pPr>
              <w:spacing w:after="0"/>
              <w:jc w:val="both"/>
              <w:rPr>
                <w:rFonts w:eastAsia="Times New Roman" w:cstheme="minorHAnsi"/>
                <w:lang w:eastAsia="es-ES"/>
              </w:rPr>
            </w:pPr>
            <w:r>
              <w:rPr>
                <w:rFonts w:eastAsia="Times New Roman" w:cstheme="minorHAnsi"/>
                <w:lang w:eastAsia="es-ES"/>
              </w:rPr>
              <w:t>90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A0DF698" w14:textId="7CFD57D8"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4BA20B4" w14:textId="1E1FFA7F"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73855A0D" w14:textId="4BD9ABE2"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CAJA DE SEGURIDAD CON LLAVE DE ACERO INOXIDABLE 30CM LARGO X 24 CM  ACHO Y 8.5 CM ALTO </w:t>
            </w:r>
          </w:p>
        </w:tc>
      </w:tr>
      <w:tr w:rsidR="00FB334B" w:rsidRPr="00742BA9" w14:paraId="21DD2F23" w14:textId="77777777" w:rsidTr="00DA6E80">
        <w:tblPrEx>
          <w:tblCellMar>
            <w:left w:w="70" w:type="dxa"/>
            <w:right w:w="70" w:type="dxa"/>
          </w:tblCellMar>
        </w:tblPrEx>
        <w:trPr>
          <w:trHeight w:val="300"/>
        </w:trPr>
        <w:tc>
          <w:tcPr>
            <w:tcW w:w="962" w:type="dxa"/>
            <w:noWrap/>
          </w:tcPr>
          <w:p w14:paraId="6082FEE4" w14:textId="07F5B6D1" w:rsidR="00FB334B" w:rsidRDefault="00FB334B" w:rsidP="00FB334B">
            <w:pPr>
              <w:spacing w:after="0"/>
              <w:jc w:val="both"/>
              <w:rPr>
                <w:rFonts w:eastAsia="Times New Roman" w:cstheme="minorHAnsi"/>
                <w:lang w:eastAsia="es-ES"/>
              </w:rPr>
            </w:pPr>
            <w:r>
              <w:rPr>
                <w:rFonts w:eastAsia="Times New Roman" w:cstheme="minorHAnsi"/>
                <w:lang w:eastAsia="es-ES"/>
              </w:rPr>
              <w:t>91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C7958C2" w14:textId="78A3DD75"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764EBB7A" w14:textId="4173C1F9"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 xml:space="preserve">PAQUETE </w:t>
            </w:r>
          </w:p>
        </w:tc>
        <w:tc>
          <w:tcPr>
            <w:tcW w:w="6281" w:type="dxa"/>
            <w:tcBorders>
              <w:top w:val="nil"/>
              <w:left w:val="nil"/>
              <w:bottom w:val="single" w:sz="4" w:space="0" w:color="auto"/>
              <w:right w:val="single" w:sz="4" w:space="0" w:color="auto"/>
            </w:tcBorders>
            <w:shd w:val="clear" w:color="auto" w:fill="auto"/>
            <w:vAlign w:val="bottom"/>
          </w:tcPr>
          <w:p w14:paraId="457B2F95" w14:textId="10E539AA"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 xml:space="preserve">DIADEMAS PLASTICAS CON 20 PIEZAS </w:t>
            </w:r>
          </w:p>
        </w:tc>
      </w:tr>
      <w:tr w:rsidR="00FB334B" w:rsidRPr="00742BA9" w14:paraId="1B676BBE" w14:textId="77777777" w:rsidTr="00DA6E80">
        <w:tblPrEx>
          <w:tblCellMar>
            <w:left w:w="70" w:type="dxa"/>
            <w:right w:w="70" w:type="dxa"/>
          </w:tblCellMar>
        </w:tblPrEx>
        <w:trPr>
          <w:trHeight w:val="300"/>
        </w:trPr>
        <w:tc>
          <w:tcPr>
            <w:tcW w:w="962" w:type="dxa"/>
            <w:noWrap/>
          </w:tcPr>
          <w:p w14:paraId="71F70027" w14:textId="41E3937A" w:rsidR="00FB334B" w:rsidRDefault="00FB334B" w:rsidP="00FB334B">
            <w:pPr>
              <w:spacing w:after="0"/>
              <w:jc w:val="both"/>
              <w:rPr>
                <w:rFonts w:eastAsia="Times New Roman" w:cstheme="minorHAnsi"/>
                <w:lang w:eastAsia="es-ES"/>
              </w:rPr>
            </w:pPr>
            <w:r>
              <w:rPr>
                <w:rFonts w:eastAsia="Times New Roman" w:cstheme="minorHAnsi"/>
                <w:lang w:eastAsia="es-ES"/>
              </w:rPr>
              <w:t>92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BCDBA2D" w14:textId="44E1D7D2" w:rsidR="00FB334B" w:rsidRPr="00F57B10" w:rsidRDefault="00FB334B" w:rsidP="00FB334B">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E6C1A4E" w14:textId="27215B72"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6439E086" w14:textId="45BDFB2E"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CALIBRADOR PARA GLOBOS CORTE LASER MDF</w:t>
            </w:r>
          </w:p>
        </w:tc>
      </w:tr>
      <w:tr w:rsidR="00FB334B" w:rsidRPr="00742BA9" w14:paraId="3C5E99C5" w14:textId="77777777" w:rsidTr="00DA6E80">
        <w:tblPrEx>
          <w:tblCellMar>
            <w:left w:w="70" w:type="dxa"/>
            <w:right w:w="70" w:type="dxa"/>
          </w:tblCellMar>
        </w:tblPrEx>
        <w:trPr>
          <w:trHeight w:val="300"/>
        </w:trPr>
        <w:tc>
          <w:tcPr>
            <w:tcW w:w="962" w:type="dxa"/>
            <w:noWrap/>
          </w:tcPr>
          <w:p w14:paraId="5F9D4AFE" w14:textId="3FF6CE53" w:rsidR="00FB334B" w:rsidRDefault="00FB334B" w:rsidP="00FB334B">
            <w:pPr>
              <w:spacing w:after="0"/>
              <w:jc w:val="both"/>
              <w:rPr>
                <w:rFonts w:eastAsia="Times New Roman" w:cstheme="minorHAnsi"/>
                <w:lang w:eastAsia="es-ES"/>
              </w:rPr>
            </w:pPr>
            <w:r>
              <w:rPr>
                <w:rFonts w:eastAsia="Times New Roman" w:cstheme="minorHAnsi"/>
                <w:lang w:eastAsia="es-ES"/>
              </w:rPr>
              <w:t>93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052E750" w14:textId="2459FA97" w:rsidR="00FB334B" w:rsidRPr="00F57B10" w:rsidRDefault="00FB334B" w:rsidP="00FB334B">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7780B742" w14:textId="2AEF3565" w:rsidR="00FB334B" w:rsidRPr="00F57B10" w:rsidRDefault="00FB334B" w:rsidP="00FB334B">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0035EF5" w14:textId="35E0228F" w:rsidR="00FB334B" w:rsidRPr="00F57B10" w:rsidRDefault="00FB334B" w:rsidP="00FB334B">
            <w:pPr>
              <w:spacing w:after="0" w:line="240" w:lineRule="auto"/>
              <w:jc w:val="both"/>
              <w:rPr>
                <w:rFonts w:eastAsia="Times New Roman" w:cstheme="minorHAnsi"/>
                <w:color w:val="000000"/>
              </w:rPr>
            </w:pPr>
            <w:r>
              <w:rPr>
                <w:rFonts w:ascii="Arial" w:hAnsi="Arial" w:cs="Arial"/>
                <w:color w:val="000000"/>
              </w:rPr>
              <w:t>NANO TAPE 2 CM DE 5 MTS Y 7 CM DE 5 MTS.</w:t>
            </w:r>
          </w:p>
        </w:tc>
      </w:tr>
    </w:tbl>
    <w:p w14:paraId="0CEE251D" w14:textId="77777777" w:rsidR="00B34275" w:rsidRPr="000B39D3" w:rsidRDefault="00B34275" w:rsidP="000B39D3">
      <w:pPr>
        <w:rPr>
          <w:rFonts w:ascii="Arial" w:eastAsia="Times New Roman" w:hAnsi="Arial" w:cs="Arial"/>
          <w:lang w:eastAsia="es-ES"/>
        </w:rPr>
      </w:pPr>
    </w:p>
    <w:p w14:paraId="2BC4E466" w14:textId="77777777" w:rsidR="000B39D3" w:rsidRPr="000B39D3" w:rsidRDefault="000B39D3" w:rsidP="000B39D3">
      <w:pPr>
        <w:rPr>
          <w:rFonts w:ascii="Arial" w:eastAsia="Times New Roman" w:hAnsi="Arial" w:cs="Arial"/>
          <w:lang w:eastAsia="es-ES"/>
        </w:rPr>
      </w:pPr>
    </w:p>
    <w:p w14:paraId="73C3CA60" w14:textId="77777777" w:rsidR="000B39D3" w:rsidRPr="000B39D3" w:rsidRDefault="000B39D3" w:rsidP="000B39D3">
      <w:pPr>
        <w:rPr>
          <w:rFonts w:ascii="Arial" w:eastAsia="Times New Roman" w:hAnsi="Arial" w:cs="Arial"/>
          <w:lang w:eastAsia="es-ES"/>
        </w:rPr>
      </w:pPr>
    </w:p>
    <w:p w14:paraId="67EECE0A" w14:textId="77777777" w:rsidR="000B39D3" w:rsidRPr="000B39D3" w:rsidRDefault="000B39D3" w:rsidP="000B39D3">
      <w:pPr>
        <w:rPr>
          <w:rFonts w:ascii="Arial" w:eastAsia="Times New Roman" w:hAnsi="Arial" w:cs="Arial"/>
          <w:lang w:eastAsia="es-ES"/>
        </w:rPr>
      </w:pPr>
    </w:p>
    <w:p w14:paraId="5E078273" w14:textId="10441592" w:rsidR="00D10340" w:rsidRDefault="00D10340" w:rsidP="00742BA9">
      <w:pPr>
        <w:spacing w:after="0" w:line="240" w:lineRule="auto"/>
        <w:jc w:val="both"/>
        <w:rPr>
          <w:rFonts w:ascii="Arial" w:eastAsia="Times New Roman" w:hAnsi="Arial" w:cs="Arial"/>
          <w:lang w:eastAsia="es-ES"/>
        </w:rPr>
      </w:pPr>
    </w:p>
    <w:p w14:paraId="534946F6" w14:textId="77777777" w:rsidR="003B7F43" w:rsidRDefault="003B7F43" w:rsidP="00742BA9">
      <w:pPr>
        <w:spacing w:after="0" w:line="240" w:lineRule="auto"/>
        <w:jc w:val="both"/>
        <w:rPr>
          <w:rFonts w:ascii="Arial" w:eastAsia="Times New Roman" w:hAnsi="Arial" w:cs="Arial"/>
          <w:lang w:eastAsia="es-ES"/>
        </w:rPr>
      </w:pPr>
    </w:p>
    <w:p w14:paraId="559DCB39" w14:textId="77777777" w:rsidR="003B7F43" w:rsidRDefault="003B7F43" w:rsidP="00742BA9">
      <w:pPr>
        <w:spacing w:after="0" w:line="240" w:lineRule="auto"/>
        <w:jc w:val="both"/>
        <w:rPr>
          <w:rFonts w:ascii="Arial" w:eastAsia="Times New Roman" w:hAnsi="Arial" w:cs="Arial"/>
          <w:lang w:eastAsia="es-ES"/>
        </w:rPr>
      </w:pPr>
    </w:p>
    <w:p w14:paraId="22F435D0" w14:textId="77777777" w:rsidR="003B7F43" w:rsidRDefault="003B7F43" w:rsidP="00742BA9">
      <w:pPr>
        <w:spacing w:after="0" w:line="240" w:lineRule="auto"/>
        <w:jc w:val="both"/>
        <w:rPr>
          <w:rFonts w:ascii="Arial" w:eastAsia="Times New Roman" w:hAnsi="Arial" w:cs="Arial"/>
          <w:lang w:eastAsia="es-ES"/>
        </w:rPr>
      </w:pPr>
    </w:p>
    <w:p w14:paraId="29B43BB2" w14:textId="77777777" w:rsidR="003B7F43" w:rsidRDefault="003B7F43" w:rsidP="00742BA9">
      <w:pPr>
        <w:spacing w:after="0" w:line="240" w:lineRule="auto"/>
        <w:jc w:val="both"/>
        <w:rPr>
          <w:rFonts w:ascii="Arial" w:eastAsia="Times New Roman" w:hAnsi="Arial" w:cs="Arial"/>
          <w:lang w:eastAsia="es-ES"/>
        </w:rPr>
      </w:pPr>
    </w:p>
    <w:p w14:paraId="52F5FE5D" w14:textId="77777777" w:rsidR="003B7F43" w:rsidRDefault="003B7F43" w:rsidP="00742BA9">
      <w:pPr>
        <w:spacing w:after="0" w:line="240" w:lineRule="auto"/>
        <w:jc w:val="both"/>
        <w:rPr>
          <w:rFonts w:ascii="Arial" w:eastAsia="Times New Roman" w:hAnsi="Arial" w:cs="Arial"/>
          <w:lang w:eastAsia="es-ES"/>
        </w:rPr>
      </w:pPr>
    </w:p>
    <w:p w14:paraId="288804EC" w14:textId="77777777" w:rsidR="003B7F43" w:rsidRDefault="003B7F43" w:rsidP="00742BA9">
      <w:pPr>
        <w:spacing w:after="0" w:line="240" w:lineRule="auto"/>
        <w:jc w:val="both"/>
        <w:rPr>
          <w:rFonts w:ascii="Arial" w:eastAsia="Times New Roman" w:hAnsi="Arial" w:cs="Arial"/>
          <w:lang w:eastAsia="es-ES"/>
        </w:rPr>
      </w:pPr>
    </w:p>
    <w:p w14:paraId="3450BF2A" w14:textId="77777777" w:rsidR="003B7F43" w:rsidRDefault="003B7F43" w:rsidP="00742BA9">
      <w:pPr>
        <w:spacing w:after="0" w:line="240" w:lineRule="auto"/>
        <w:jc w:val="both"/>
        <w:rPr>
          <w:rFonts w:ascii="Arial" w:eastAsia="Times New Roman" w:hAnsi="Arial" w:cs="Arial"/>
          <w:lang w:eastAsia="es-ES"/>
        </w:rPr>
      </w:pPr>
    </w:p>
    <w:p w14:paraId="474410E8" w14:textId="77777777" w:rsidR="003B7F43" w:rsidRDefault="003B7F43" w:rsidP="00742BA9">
      <w:pPr>
        <w:spacing w:after="0" w:line="240" w:lineRule="auto"/>
        <w:jc w:val="both"/>
        <w:rPr>
          <w:rFonts w:ascii="Arial" w:eastAsia="Times New Roman" w:hAnsi="Arial" w:cs="Arial"/>
          <w:lang w:eastAsia="es-ES"/>
        </w:rPr>
      </w:pPr>
    </w:p>
    <w:p w14:paraId="6B968051" w14:textId="77777777" w:rsidR="003B7F43" w:rsidRDefault="003B7F43" w:rsidP="00742BA9">
      <w:pPr>
        <w:spacing w:after="0" w:line="240" w:lineRule="auto"/>
        <w:jc w:val="both"/>
        <w:rPr>
          <w:rFonts w:ascii="Arial" w:eastAsia="Times New Roman" w:hAnsi="Arial" w:cs="Arial"/>
          <w:lang w:eastAsia="es-ES"/>
        </w:rPr>
      </w:pPr>
    </w:p>
    <w:p w14:paraId="3D2C0B17" w14:textId="77777777" w:rsidR="003B7F43" w:rsidRDefault="003B7F43" w:rsidP="00742BA9">
      <w:pPr>
        <w:spacing w:after="0" w:line="240" w:lineRule="auto"/>
        <w:jc w:val="both"/>
        <w:rPr>
          <w:rFonts w:ascii="Arial" w:eastAsia="Times New Roman" w:hAnsi="Arial" w:cs="Arial"/>
          <w:lang w:eastAsia="es-ES"/>
        </w:rPr>
      </w:pPr>
    </w:p>
    <w:p w14:paraId="7A4339A6" w14:textId="77777777" w:rsidR="003B7F43" w:rsidRDefault="003B7F43" w:rsidP="00742BA9">
      <w:pPr>
        <w:spacing w:after="0" w:line="240" w:lineRule="auto"/>
        <w:jc w:val="both"/>
        <w:rPr>
          <w:rFonts w:ascii="Arial" w:eastAsia="Times New Roman" w:hAnsi="Arial" w:cs="Arial"/>
          <w:lang w:eastAsia="es-ES"/>
        </w:rPr>
      </w:pPr>
    </w:p>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7AB6B7A1" w14:textId="77777777" w:rsidR="004B6442" w:rsidRDefault="004B6442" w:rsidP="00742BA9">
      <w:pPr>
        <w:spacing w:after="0" w:line="240" w:lineRule="auto"/>
        <w:jc w:val="both"/>
        <w:rPr>
          <w:rFonts w:ascii="Arial" w:eastAsia="Times New Roman" w:hAnsi="Arial" w:cs="Arial"/>
          <w:lang w:eastAsia="es-ES"/>
        </w:rPr>
      </w:pPr>
    </w:p>
    <w:p w14:paraId="4EAF9D0A" w14:textId="77777777" w:rsidR="004B6442" w:rsidRDefault="004B6442" w:rsidP="00742BA9">
      <w:pPr>
        <w:spacing w:after="0" w:line="240" w:lineRule="auto"/>
        <w:jc w:val="both"/>
        <w:rPr>
          <w:rFonts w:ascii="Arial" w:eastAsia="Times New Roman" w:hAnsi="Arial" w:cs="Arial"/>
          <w:lang w:eastAsia="es-ES"/>
        </w:rPr>
      </w:pPr>
    </w:p>
    <w:p w14:paraId="422864B8" w14:textId="77777777" w:rsidR="004B6442" w:rsidRDefault="004B6442" w:rsidP="00742BA9">
      <w:pPr>
        <w:spacing w:after="0" w:line="240" w:lineRule="auto"/>
        <w:jc w:val="both"/>
        <w:rPr>
          <w:rFonts w:ascii="Arial" w:eastAsia="Times New Roman" w:hAnsi="Arial" w:cs="Arial"/>
          <w:lang w:eastAsia="es-ES"/>
        </w:rPr>
      </w:pPr>
    </w:p>
    <w:p w14:paraId="22ACC9C0" w14:textId="77777777" w:rsidR="004B6442" w:rsidRDefault="004B6442" w:rsidP="00742BA9">
      <w:pPr>
        <w:spacing w:after="0" w:line="240" w:lineRule="auto"/>
        <w:jc w:val="both"/>
        <w:rPr>
          <w:rFonts w:ascii="Arial" w:eastAsia="Times New Roman" w:hAnsi="Arial" w:cs="Arial"/>
          <w:lang w:eastAsia="es-ES"/>
        </w:rPr>
      </w:pPr>
    </w:p>
    <w:p w14:paraId="59C49B99" w14:textId="77777777" w:rsidR="004B6442" w:rsidRDefault="004B6442" w:rsidP="00742BA9">
      <w:pPr>
        <w:spacing w:after="0" w:line="240" w:lineRule="auto"/>
        <w:jc w:val="both"/>
        <w:rPr>
          <w:rFonts w:ascii="Arial" w:eastAsia="Times New Roman" w:hAnsi="Arial" w:cs="Arial"/>
          <w:lang w:eastAsia="es-ES"/>
        </w:rPr>
      </w:pPr>
    </w:p>
    <w:p w14:paraId="307F68A5" w14:textId="77777777" w:rsidR="00155687" w:rsidRDefault="00155687" w:rsidP="00742BA9">
      <w:pPr>
        <w:spacing w:after="0" w:line="240" w:lineRule="auto"/>
        <w:jc w:val="both"/>
        <w:rPr>
          <w:rFonts w:ascii="Arial" w:eastAsia="Times New Roman" w:hAnsi="Arial" w:cs="Arial"/>
          <w:lang w:eastAsia="es-ES"/>
        </w:rPr>
      </w:pPr>
      <w:r>
        <w:rPr>
          <w:rFonts w:ascii="Arial" w:eastAsia="Times New Roman" w:hAnsi="Arial" w:cs="Arial"/>
          <w:lang w:eastAsia="es-ES"/>
        </w:rPr>
        <w:t xml:space="preserve">       </w:t>
      </w:r>
    </w:p>
    <w:p w14:paraId="45FE2A24" w14:textId="77777777" w:rsidR="00155687" w:rsidRDefault="00155687" w:rsidP="00742BA9">
      <w:pPr>
        <w:spacing w:after="0" w:line="240" w:lineRule="auto"/>
        <w:jc w:val="both"/>
        <w:rPr>
          <w:rFonts w:ascii="Arial" w:eastAsia="Times New Roman" w:hAnsi="Arial" w:cs="Arial"/>
          <w:lang w:eastAsia="es-ES"/>
        </w:rPr>
      </w:pPr>
    </w:p>
    <w:p w14:paraId="2F98C6B0" w14:textId="77777777" w:rsidR="00AA42C8" w:rsidRDefault="00AA42C8" w:rsidP="00742BA9">
      <w:pPr>
        <w:spacing w:after="0" w:line="240" w:lineRule="auto"/>
        <w:jc w:val="both"/>
        <w:rPr>
          <w:rFonts w:ascii="Arial" w:eastAsia="Times New Roman" w:hAnsi="Arial" w:cs="Arial"/>
          <w:lang w:eastAsia="es-ES"/>
        </w:rPr>
      </w:pPr>
    </w:p>
    <w:p w14:paraId="130B2395" w14:textId="77777777" w:rsidR="00AA42C8" w:rsidRDefault="00AA42C8" w:rsidP="00742BA9">
      <w:pPr>
        <w:spacing w:after="0" w:line="240" w:lineRule="auto"/>
        <w:jc w:val="both"/>
        <w:rPr>
          <w:rFonts w:ascii="Arial" w:eastAsia="Times New Roman" w:hAnsi="Arial" w:cs="Arial"/>
          <w:lang w:eastAsia="es-ES"/>
        </w:rPr>
      </w:pPr>
    </w:p>
    <w:p w14:paraId="269999FA" w14:textId="22DE520B"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Todos y cada uno de los bienes, los cuales son descrit</w:t>
      </w:r>
      <w:r w:rsidR="00083F5B">
        <w:rPr>
          <w:rFonts w:ascii="Arial" w:eastAsia="Times New Roman" w:hAnsi="Arial" w:cs="Arial"/>
          <w:lang w:eastAsia="es-ES"/>
        </w:rPr>
        <w:t xml:space="preserve">os en las </w:t>
      </w:r>
      <w:r w:rsidR="00083F5B">
        <w:rPr>
          <w:rFonts w:ascii="Arial" w:eastAsia="Times New Roman" w:hAnsi="Arial" w:cs="Arial"/>
          <w:lang w:eastAsia="es-ES"/>
        </w:rPr>
        <w:lastRenderedPageBreak/>
        <w:t>partidas antes citadas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A6DBF">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A6DBF">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261B0102" w:rsidR="00AE134F" w:rsidRDefault="00AE134F"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77777777" w:rsidR="00DA6E80" w:rsidRDefault="00DA6E80"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0DAE6005"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A6DBF">
        <w:rPr>
          <w:rFonts w:ascii="Arial" w:hAnsi="Arial" w:cs="Arial"/>
          <w:b/>
          <w:color w:val="000000" w:themeColor="text1"/>
        </w:rPr>
        <w:t>2</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149855DB"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9E2DA9" w:rsidRPr="004C71E5">
        <w:rPr>
          <w:rFonts w:ascii="Arial" w:hAnsi="Arial" w:cs="Arial"/>
          <w:b/>
          <w:iCs/>
          <w:color w:val="000000" w:themeColor="text1"/>
        </w:rPr>
        <w:t>INSUMOS</w:t>
      </w:r>
      <w:r w:rsidR="00A05FD3" w:rsidRPr="004C71E5">
        <w:rPr>
          <w:rFonts w:ascii="Arial" w:hAnsi="Arial" w:cs="Arial"/>
          <w:b/>
          <w:iCs/>
          <w:color w:val="000000" w:themeColor="text1"/>
        </w:rPr>
        <w:t xml:space="preserve"> PARA TALLER DE </w:t>
      </w:r>
      <w:r w:rsidR="001A6DBF">
        <w:rPr>
          <w:rFonts w:ascii="Arial" w:hAnsi="Arial" w:cs="Arial"/>
          <w:b/>
          <w:iCs/>
          <w:color w:val="000000" w:themeColor="text1"/>
        </w:rPr>
        <w:t>MANUALIDADES</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106"/>
        <w:gridCol w:w="2835"/>
        <w:gridCol w:w="1701"/>
        <w:gridCol w:w="1701"/>
        <w:gridCol w:w="1275"/>
      </w:tblGrid>
      <w:tr w:rsidR="00F86888" w:rsidRPr="00742BA9" w14:paraId="2961723C" w14:textId="77777777" w:rsidTr="00F57B10">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1106"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412300" w:rsidRPr="00742BA9" w14:paraId="4AF21E0A" w14:textId="77777777" w:rsidTr="009C1186">
        <w:trPr>
          <w:trHeight w:val="300"/>
        </w:trPr>
        <w:tc>
          <w:tcPr>
            <w:tcW w:w="988" w:type="dxa"/>
            <w:noWrap/>
          </w:tcPr>
          <w:p w14:paraId="1A68211F" w14:textId="6053943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w:t>
            </w:r>
          </w:p>
        </w:tc>
        <w:tc>
          <w:tcPr>
            <w:tcW w:w="7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14:paraId="27CB5404" w14:textId="016A2421"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3</w:t>
            </w: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14:paraId="3E62E84F" w14:textId="5FF8BC2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single" w:sz="4" w:space="0" w:color="000000"/>
              <w:left w:val="nil"/>
              <w:bottom w:val="single" w:sz="4" w:space="0" w:color="000000"/>
              <w:right w:val="nil"/>
            </w:tcBorders>
            <w:shd w:val="clear" w:color="auto" w:fill="auto"/>
            <w:vAlign w:val="bottom"/>
          </w:tcPr>
          <w:p w14:paraId="7376E3C8" w14:textId="6457573F"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ROJO</w:t>
            </w:r>
          </w:p>
        </w:tc>
        <w:tc>
          <w:tcPr>
            <w:tcW w:w="1701" w:type="dxa"/>
          </w:tcPr>
          <w:p w14:paraId="330D5BA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280FF9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9D9FE00"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0840332" w14:textId="77777777" w:rsidTr="009C1186">
        <w:trPr>
          <w:trHeight w:val="300"/>
        </w:trPr>
        <w:tc>
          <w:tcPr>
            <w:tcW w:w="988" w:type="dxa"/>
            <w:noWrap/>
          </w:tcPr>
          <w:p w14:paraId="45774FE2" w14:textId="7075E66F"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0D405A4F" w14:textId="76162C67"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3</w:t>
            </w:r>
          </w:p>
        </w:tc>
        <w:tc>
          <w:tcPr>
            <w:tcW w:w="1106" w:type="dxa"/>
            <w:tcBorders>
              <w:top w:val="nil"/>
              <w:left w:val="nil"/>
              <w:bottom w:val="single" w:sz="4" w:space="0" w:color="000000"/>
              <w:right w:val="single" w:sz="4" w:space="0" w:color="000000"/>
            </w:tcBorders>
            <w:shd w:val="clear" w:color="auto" w:fill="auto"/>
            <w:noWrap/>
            <w:vAlign w:val="bottom"/>
          </w:tcPr>
          <w:p w14:paraId="78D54DEE" w14:textId="4BB263D4"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nil"/>
            </w:tcBorders>
            <w:shd w:val="clear" w:color="auto" w:fill="auto"/>
            <w:vAlign w:val="bottom"/>
          </w:tcPr>
          <w:p w14:paraId="2A1B9D5F" w14:textId="15AC91F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 xml:space="preserve">TUL BRILLANTE COLOR ROSA PASTEL </w:t>
            </w:r>
          </w:p>
        </w:tc>
        <w:tc>
          <w:tcPr>
            <w:tcW w:w="1701" w:type="dxa"/>
          </w:tcPr>
          <w:p w14:paraId="00710D5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C1AB06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6EE56C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D49CDA4" w14:textId="77777777" w:rsidTr="009C1186">
        <w:trPr>
          <w:trHeight w:val="300"/>
        </w:trPr>
        <w:tc>
          <w:tcPr>
            <w:tcW w:w="988" w:type="dxa"/>
            <w:noWrap/>
          </w:tcPr>
          <w:p w14:paraId="537B70CD" w14:textId="7410628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41A347EE" w14:textId="339FF656"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300B5F09" w14:textId="1ABA044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3F49B37D" w14:textId="6D43ED9D"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FUCSIA</w:t>
            </w:r>
          </w:p>
        </w:tc>
        <w:tc>
          <w:tcPr>
            <w:tcW w:w="1701" w:type="dxa"/>
          </w:tcPr>
          <w:p w14:paraId="0977866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96ABAA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E88B30D"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774281C" w14:textId="77777777" w:rsidTr="009C1186">
        <w:trPr>
          <w:trHeight w:val="300"/>
        </w:trPr>
        <w:tc>
          <w:tcPr>
            <w:tcW w:w="988" w:type="dxa"/>
            <w:noWrap/>
          </w:tcPr>
          <w:p w14:paraId="1362F734" w14:textId="24A7ED7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6B24BA6" w14:textId="594CFD8A"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110CFD45" w14:textId="79A769C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nil"/>
            </w:tcBorders>
            <w:shd w:val="clear" w:color="auto" w:fill="auto"/>
            <w:vAlign w:val="bottom"/>
          </w:tcPr>
          <w:p w14:paraId="3A5CEB00" w14:textId="2691DE8C"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NEGRO</w:t>
            </w:r>
          </w:p>
        </w:tc>
        <w:tc>
          <w:tcPr>
            <w:tcW w:w="1701" w:type="dxa"/>
          </w:tcPr>
          <w:p w14:paraId="19B03BEA"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8F73C7A"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FD7DE33"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8E425A2" w14:textId="77777777" w:rsidTr="009C1186">
        <w:trPr>
          <w:trHeight w:val="300"/>
        </w:trPr>
        <w:tc>
          <w:tcPr>
            <w:tcW w:w="988" w:type="dxa"/>
            <w:noWrap/>
          </w:tcPr>
          <w:p w14:paraId="3E33B55B" w14:textId="1357A4BE"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0C12F36" w14:textId="2457C958"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6E3D0B92" w14:textId="56D3F0E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nil"/>
            </w:tcBorders>
            <w:shd w:val="clear" w:color="auto" w:fill="auto"/>
            <w:vAlign w:val="bottom"/>
          </w:tcPr>
          <w:p w14:paraId="36F1E1E4" w14:textId="1BCE007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AMARILLO</w:t>
            </w:r>
          </w:p>
        </w:tc>
        <w:tc>
          <w:tcPr>
            <w:tcW w:w="1701" w:type="dxa"/>
          </w:tcPr>
          <w:p w14:paraId="7873B96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A9D5D06"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2065B2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C0E4B69" w14:textId="77777777" w:rsidTr="009C1186">
        <w:trPr>
          <w:trHeight w:val="300"/>
        </w:trPr>
        <w:tc>
          <w:tcPr>
            <w:tcW w:w="988" w:type="dxa"/>
            <w:noWrap/>
          </w:tcPr>
          <w:p w14:paraId="4384ADB7" w14:textId="788F3CBC"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409149B" w14:textId="2A1A0277"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7B6850F4" w14:textId="42DD66F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nil"/>
            </w:tcBorders>
            <w:shd w:val="clear" w:color="auto" w:fill="auto"/>
            <w:vAlign w:val="bottom"/>
          </w:tcPr>
          <w:p w14:paraId="6BF687E4" w14:textId="42C42CD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MORADO</w:t>
            </w:r>
          </w:p>
        </w:tc>
        <w:tc>
          <w:tcPr>
            <w:tcW w:w="1701" w:type="dxa"/>
          </w:tcPr>
          <w:p w14:paraId="6BC81B5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6CE50B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3FA800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550FF36" w14:textId="77777777" w:rsidTr="009C1186">
        <w:trPr>
          <w:trHeight w:val="300"/>
        </w:trPr>
        <w:tc>
          <w:tcPr>
            <w:tcW w:w="988" w:type="dxa"/>
            <w:noWrap/>
          </w:tcPr>
          <w:p w14:paraId="6B6FBDD4" w14:textId="34139346"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38D2612E" w14:textId="6E05C60F"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79E70297" w14:textId="6E8C214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nil"/>
            </w:tcBorders>
            <w:shd w:val="clear" w:color="auto" w:fill="auto"/>
            <w:vAlign w:val="bottom"/>
          </w:tcPr>
          <w:p w14:paraId="2E5B55BD" w14:textId="10E5E6D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LILA</w:t>
            </w:r>
          </w:p>
        </w:tc>
        <w:tc>
          <w:tcPr>
            <w:tcW w:w="1701" w:type="dxa"/>
          </w:tcPr>
          <w:p w14:paraId="00F5094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372C06A"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44C7C7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5CF3850" w14:textId="77777777" w:rsidTr="009C1186">
        <w:trPr>
          <w:trHeight w:val="300"/>
        </w:trPr>
        <w:tc>
          <w:tcPr>
            <w:tcW w:w="988" w:type="dxa"/>
            <w:noWrap/>
          </w:tcPr>
          <w:p w14:paraId="7F5B83D2" w14:textId="33999A0F"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8</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74DCFAE2" w14:textId="26B7FF74"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6</w:t>
            </w:r>
          </w:p>
        </w:tc>
        <w:tc>
          <w:tcPr>
            <w:tcW w:w="1106" w:type="dxa"/>
            <w:tcBorders>
              <w:top w:val="nil"/>
              <w:left w:val="nil"/>
              <w:bottom w:val="single" w:sz="4" w:space="0" w:color="000000"/>
              <w:right w:val="single" w:sz="4" w:space="0" w:color="000000"/>
            </w:tcBorders>
            <w:shd w:val="clear" w:color="auto" w:fill="auto"/>
            <w:noWrap/>
            <w:vAlign w:val="bottom"/>
          </w:tcPr>
          <w:p w14:paraId="5C91AA02" w14:textId="7BCFBBFC"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5B33FCF2" w14:textId="6B6BB140"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CAFÉ</w:t>
            </w:r>
          </w:p>
        </w:tc>
        <w:tc>
          <w:tcPr>
            <w:tcW w:w="1701" w:type="dxa"/>
          </w:tcPr>
          <w:p w14:paraId="747BB12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848B5F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87A45A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2EC201B" w14:textId="77777777" w:rsidTr="009C1186">
        <w:trPr>
          <w:trHeight w:val="300"/>
        </w:trPr>
        <w:tc>
          <w:tcPr>
            <w:tcW w:w="988" w:type="dxa"/>
            <w:noWrap/>
          </w:tcPr>
          <w:p w14:paraId="1B604FA1" w14:textId="301E3FC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9</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8DB83E4" w14:textId="1380BF0F"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3</w:t>
            </w:r>
          </w:p>
        </w:tc>
        <w:tc>
          <w:tcPr>
            <w:tcW w:w="1106" w:type="dxa"/>
            <w:tcBorders>
              <w:top w:val="nil"/>
              <w:left w:val="nil"/>
              <w:bottom w:val="single" w:sz="4" w:space="0" w:color="000000"/>
              <w:right w:val="single" w:sz="4" w:space="0" w:color="000000"/>
            </w:tcBorders>
            <w:shd w:val="clear" w:color="auto" w:fill="auto"/>
            <w:noWrap/>
            <w:vAlign w:val="bottom"/>
          </w:tcPr>
          <w:p w14:paraId="785FA8B4" w14:textId="4D2E642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08D7EA4B" w14:textId="07C55E3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VERDE</w:t>
            </w:r>
          </w:p>
        </w:tc>
        <w:tc>
          <w:tcPr>
            <w:tcW w:w="1701" w:type="dxa"/>
          </w:tcPr>
          <w:p w14:paraId="5E43FE1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178613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236948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1B24143" w14:textId="77777777" w:rsidTr="009C1186">
        <w:trPr>
          <w:trHeight w:val="300"/>
        </w:trPr>
        <w:tc>
          <w:tcPr>
            <w:tcW w:w="988" w:type="dxa"/>
            <w:noWrap/>
          </w:tcPr>
          <w:p w14:paraId="6798A6B0" w14:textId="6C3097C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10</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63FA9F1" w14:textId="1F3AA84C"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4</w:t>
            </w:r>
          </w:p>
        </w:tc>
        <w:tc>
          <w:tcPr>
            <w:tcW w:w="1106" w:type="dxa"/>
            <w:tcBorders>
              <w:top w:val="nil"/>
              <w:left w:val="nil"/>
              <w:bottom w:val="single" w:sz="4" w:space="0" w:color="000000"/>
              <w:right w:val="single" w:sz="4" w:space="0" w:color="000000"/>
            </w:tcBorders>
            <w:shd w:val="clear" w:color="auto" w:fill="auto"/>
            <w:noWrap/>
            <w:vAlign w:val="bottom"/>
          </w:tcPr>
          <w:p w14:paraId="336773FE" w14:textId="285735B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22D9B144" w14:textId="34B4799C"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TUL BRILLANTE COLOR BEIGE</w:t>
            </w:r>
          </w:p>
        </w:tc>
        <w:tc>
          <w:tcPr>
            <w:tcW w:w="1701" w:type="dxa"/>
          </w:tcPr>
          <w:p w14:paraId="147236F4"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CB2D96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44BF99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AF9A6F3" w14:textId="77777777" w:rsidTr="009C1186">
        <w:trPr>
          <w:trHeight w:val="300"/>
        </w:trPr>
        <w:tc>
          <w:tcPr>
            <w:tcW w:w="988" w:type="dxa"/>
            <w:noWrap/>
          </w:tcPr>
          <w:p w14:paraId="4E7E7E7B" w14:textId="3B52A444"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11</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5C71809" w14:textId="6C749B18"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100</w:t>
            </w:r>
          </w:p>
        </w:tc>
        <w:tc>
          <w:tcPr>
            <w:tcW w:w="1106" w:type="dxa"/>
            <w:tcBorders>
              <w:top w:val="nil"/>
              <w:left w:val="nil"/>
              <w:bottom w:val="single" w:sz="4" w:space="0" w:color="000000"/>
              <w:right w:val="single" w:sz="4" w:space="0" w:color="000000"/>
            </w:tcBorders>
            <w:shd w:val="clear" w:color="auto" w:fill="auto"/>
            <w:noWrap/>
            <w:vAlign w:val="bottom"/>
          </w:tcPr>
          <w:p w14:paraId="21F20BEE" w14:textId="506ED21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5DC06A33" w14:textId="467FA00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 xml:space="preserve">ALCANCIA DE PUERQUITO MINI </w:t>
            </w:r>
          </w:p>
        </w:tc>
        <w:tc>
          <w:tcPr>
            <w:tcW w:w="1701" w:type="dxa"/>
          </w:tcPr>
          <w:p w14:paraId="39B6FDF8"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C39EBF6"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51E002E"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598D0C9" w14:textId="77777777" w:rsidTr="009C1186">
        <w:trPr>
          <w:trHeight w:val="300"/>
        </w:trPr>
        <w:tc>
          <w:tcPr>
            <w:tcW w:w="988" w:type="dxa"/>
            <w:noWrap/>
          </w:tcPr>
          <w:p w14:paraId="168681A3" w14:textId="054CF83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12</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4127F706" w14:textId="74DAC9FD"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250</w:t>
            </w:r>
          </w:p>
        </w:tc>
        <w:tc>
          <w:tcPr>
            <w:tcW w:w="1106" w:type="dxa"/>
            <w:tcBorders>
              <w:top w:val="nil"/>
              <w:left w:val="nil"/>
              <w:bottom w:val="single" w:sz="4" w:space="0" w:color="000000"/>
              <w:right w:val="single" w:sz="4" w:space="0" w:color="000000"/>
            </w:tcBorders>
            <w:shd w:val="clear" w:color="auto" w:fill="auto"/>
            <w:noWrap/>
            <w:vAlign w:val="bottom"/>
          </w:tcPr>
          <w:p w14:paraId="353C6C7C" w14:textId="0883ECB8"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6A1A9993" w14:textId="481D016C"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ALCANCIA DE PUERQUITO CHICO</w:t>
            </w:r>
          </w:p>
        </w:tc>
        <w:tc>
          <w:tcPr>
            <w:tcW w:w="1701" w:type="dxa"/>
          </w:tcPr>
          <w:p w14:paraId="1982960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1C1C35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1708B3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0CD52D5" w14:textId="77777777" w:rsidTr="009C1186">
        <w:trPr>
          <w:trHeight w:val="300"/>
        </w:trPr>
        <w:tc>
          <w:tcPr>
            <w:tcW w:w="988" w:type="dxa"/>
            <w:noWrap/>
          </w:tcPr>
          <w:p w14:paraId="228E7DC5" w14:textId="0932F293"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lastRenderedPageBreak/>
              <w:t>13</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4F7BC4BC" w14:textId="029094C6"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200</w:t>
            </w:r>
          </w:p>
        </w:tc>
        <w:tc>
          <w:tcPr>
            <w:tcW w:w="1106" w:type="dxa"/>
            <w:tcBorders>
              <w:top w:val="nil"/>
              <w:left w:val="nil"/>
              <w:bottom w:val="single" w:sz="4" w:space="0" w:color="000000"/>
              <w:right w:val="single" w:sz="4" w:space="0" w:color="000000"/>
            </w:tcBorders>
            <w:shd w:val="clear" w:color="auto" w:fill="auto"/>
            <w:noWrap/>
            <w:vAlign w:val="bottom"/>
          </w:tcPr>
          <w:p w14:paraId="5A3735CA" w14:textId="7FA81936"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131769E4" w14:textId="6EDC300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ALCANCIA DE PUERQUITO MEDIANO</w:t>
            </w:r>
          </w:p>
        </w:tc>
        <w:tc>
          <w:tcPr>
            <w:tcW w:w="1701" w:type="dxa"/>
          </w:tcPr>
          <w:p w14:paraId="04460BB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E3B8A8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D3E0ED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92819EB" w14:textId="77777777" w:rsidTr="009C1186">
        <w:trPr>
          <w:trHeight w:val="300"/>
        </w:trPr>
        <w:tc>
          <w:tcPr>
            <w:tcW w:w="988" w:type="dxa"/>
            <w:noWrap/>
          </w:tcPr>
          <w:p w14:paraId="0FEF9CB5" w14:textId="01C1E94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14</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765B91CF" w14:textId="071FEA9F"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200</w:t>
            </w:r>
          </w:p>
        </w:tc>
        <w:tc>
          <w:tcPr>
            <w:tcW w:w="1106" w:type="dxa"/>
            <w:tcBorders>
              <w:top w:val="nil"/>
              <w:left w:val="nil"/>
              <w:bottom w:val="single" w:sz="4" w:space="0" w:color="000000"/>
              <w:right w:val="single" w:sz="4" w:space="0" w:color="000000"/>
            </w:tcBorders>
            <w:shd w:val="clear" w:color="auto" w:fill="auto"/>
            <w:noWrap/>
            <w:vAlign w:val="bottom"/>
          </w:tcPr>
          <w:p w14:paraId="31F5AC09" w14:textId="6E78795A"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38D5963C" w14:textId="1ED46D3F"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ALCANCIA DE PUERQUITO GRANDE</w:t>
            </w:r>
          </w:p>
        </w:tc>
        <w:tc>
          <w:tcPr>
            <w:tcW w:w="1701" w:type="dxa"/>
          </w:tcPr>
          <w:p w14:paraId="74F141C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675622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04383E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5483C9D" w14:textId="77777777" w:rsidTr="009C1186">
        <w:trPr>
          <w:trHeight w:val="300"/>
        </w:trPr>
        <w:tc>
          <w:tcPr>
            <w:tcW w:w="988" w:type="dxa"/>
            <w:noWrap/>
          </w:tcPr>
          <w:p w14:paraId="127746E2" w14:textId="187E21E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15</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04E6FEFB" w14:textId="39E830AE"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100</w:t>
            </w:r>
          </w:p>
        </w:tc>
        <w:tc>
          <w:tcPr>
            <w:tcW w:w="1106" w:type="dxa"/>
            <w:tcBorders>
              <w:top w:val="nil"/>
              <w:left w:val="nil"/>
              <w:bottom w:val="single" w:sz="4" w:space="0" w:color="000000"/>
              <w:right w:val="single" w:sz="4" w:space="0" w:color="000000"/>
            </w:tcBorders>
            <w:shd w:val="clear" w:color="auto" w:fill="auto"/>
            <w:noWrap/>
            <w:vAlign w:val="bottom"/>
          </w:tcPr>
          <w:p w14:paraId="2CD0A379" w14:textId="1BA043CD"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5B1C2CF3" w14:textId="6E55D8F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ALCANCIA DE PUERQUITO EXTRA GRANDE</w:t>
            </w:r>
          </w:p>
        </w:tc>
        <w:tc>
          <w:tcPr>
            <w:tcW w:w="1701" w:type="dxa"/>
          </w:tcPr>
          <w:p w14:paraId="62F557DE"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938C79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24D29C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8DA4356" w14:textId="77777777" w:rsidTr="009C1186">
        <w:trPr>
          <w:trHeight w:val="300"/>
        </w:trPr>
        <w:tc>
          <w:tcPr>
            <w:tcW w:w="988" w:type="dxa"/>
            <w:noWrap/>
          </w:tcPr>
          <w:p w14:paraId="64A02EDB" w14:textId="1F42A086"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16</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7032757A" w14:textId="5A14FE09"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20</w:t>
            </w:r>
          </w:p>
        </w:tc>
        <w:tc>
          <w:tcPr>
            <w:tcW w:w="1106" w:type="dxa"/>
            <w:tcBorders>
              <w:top w:val="nil"/>
              <w:left w:val="nil"/>
              <w:bottom w:val="single" w:sz="4" w:space="0" w:color="000000"/>
              <w:right w:val="single" w:sz="4" w:space="0" w:color="000000"/>
            </w:tcBorders>
            <w:shd w:val="clear" w:color="auto" w:fill="auto"/>
            <w:noWrap/>
            <w:vAlign w:val="bottom"/>
          </w:tcPr>
          <w:p w14:paraId="5AD1B511" w14:textId="72627270"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3A1C2ECF" w14:textId="45CD245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PAPEL UNIFOIL COLOR DORADO (10 METROS)</w:t>
            </w:r>
          </w:p>
        </w:tc>
        <w:tc>
          <w:tcPr>
            <w:tcW w:w="1701" w:type="dxa"/>
          </w:tcPr>
          <w:p w14:paraId="663C88A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B5427A5"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681B3C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16D22A6" w14:textId="77777777" w:rsidTr="009C1186">
        <w:trPr>
          <w:trHeight w:val="300"/>
        </w:trPr>
        <w:tc>
          <w:tcPr>
            <w:tcW w:w="988" w:type="dxa"/>
            <w:noWrap/>
          </w:tcPr>
          <w:p w14:paraId="485631FA" w14:textId="7D4676F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17</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2DC827B3" w14:textId="134EFC9C"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20</w:t>
            </w:r>
          </w:p>
        </w:tc>
        <w:tc>
          <w:tcPr>
            <w:tcW w:w="1106" w:type="dxa"/>
            <w:tcBorders>
              <w:top w:val="nil"/>
              <w:left w:val="nil"/>
              <w:bottom w:val="single" w:sz="4" w:space="0" w:color="000000"/>
              <w:right w:val="single" w:sz="4" w:space="0" w:color="000000"/>
            </w:tcBorders>
            <w:shd w:val="clear" w:color="auto" w:fill="auto"/>
            <w:noWrap/>
            <w:vAlign w:val="bottom"/>
          </w:tcPr>
          <w:p w14:paraId="72A7DCBC" w14:textId="583DB188"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2CCC08EA" w14:textId="51D0857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PAPEL LUSTRE METALICO COLOR PLATA</w:t>
            </w:r>
          </w:p>
        </w:tc>
        <w:tc>
          <w:tcPr>
            <w:tcW w:w="1701" w:type="dxa"/>
          </w:tcPr>
          <w:p w14:paraId="2A7ED32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E771FF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B12F5D1"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4A01CFC" w14:textId="77777777" w:rsidTr="009C1186">
        <w:trPr>
          <w:trHeight w:val="300"/>
        </w:trPr>
        <w:tc>
          <w:tcPr>
            <w:tcW w:w="988" w:type="dxa"/>
            <w:noWrap/>
          </w:tcPr>
          <w:p w14:paraId="12D71E56" w14:textId="78F9BB6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18</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1B38F86" w14:textId="1F968555"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15</w:t>
            </w:r>
          </w:p>
        </w:tc>
        <w:tc>
          <w:tcPr>
            <w:tcW w:w="1106" w:type="dxa"/>
            <w:tcBorders>
              <w:top w:val="nil"/>
              <w:left w:val="nil"/>
              <w:bottom w:val="single" w:sz="4" w:space="0" w:color="000000"/>
              <w:right w:val="single" w:sz="4" w:space="0" w:color="000000"/>
            </w:tcBorders>
            <w:shd w:val="clear" w:color="auto" w:fill="auto"/>
            <w:noWrap/>
            <w:vAlign w:val="bottom"/>
          </w:tcPr>
          <w:p w14:paraId="4095F00E" w14:textId="6C85C28D"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532723E6" w14:textId="62858FA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 xml:space="preserve">PAPEL LUSTRE METALICO COLOR ROJO </w:t>
            </w:r>
          </w:p>
        </w:tc>
        <w:tc>
          <w:tcPr>
            <w:tcW w:w="1701" w:type="dxa"/>
          </w:tcPr>
          <w:p w14:paraId="1F990E1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DBE528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97124DE"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1B35D11" w14:textId="77777777" w:rsidTr="009C1186">
        <w:trPr>
          <w:trHeight w:val="300"/>
        </w:trPr>
        <w:tc>
          <w:tcPr>
            <w:tcW w:w="988" w:type="dxa"/>
            <w:noWrap/>
          </w:tcPr>
          <w:p w14:paraId="2D84BC33" w14:textId="4AA4DD5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19</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834C366" w14:textId="31CD10AD"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15</w:t>
            </w:r>
          </w:p>
        </w:tc>
        <w:tc>
          <w:tcPr>
            <w:tcW w:w="1106" w:type="dxa"/>
            <w:tcBorders>
              <w:top w:val="nil"/>
              <w:left w:val="nil"/>
              <w:bottom w:val="single" w:sz="4" w:space="0" w:color="000000"/>
              <w:right w:val="single" w:sz="4" w:space="0" w:color="000000"/>
            </w:tcBorders>
            <w:shd w:val="clear" w:color="auto" w:fill="auto"/>
            <w:noWrap/>
            <w:vAlign w:val="bottom"/>
          </w:tcPr>
          <w:p w14:paraId="7B38F5D8" w14:textId="2305992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533C5ED9" w14:textId="28D18B58"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PAPEL LUSTRE METALICO COLOR VERDE</w:t>
            </w:r>
          </w:p>
        </w:tc>
        <w:tc>
          <w:tcPr>
            <w:tcW w:w="1701" w:type="dxa"/>
          </w:tcPr>
          <w:p w14:paraId="4E0F7C94"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32B1A2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79607B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654426C" w14:textId="77777777" w:rsidTr="009C1186">
        <w:trPr>
          <w:trHeight w:val="300"/>
        </w:trPr>
        <w:tc>
          <w:tcPr>
            <w:tcW w:w="988" w:type="dxa"/>
            <w:noWrap/>
          </w:tcPr>
          <w:p w14:paraId="5905F744" w14:textId="42E903BB"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20</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4EBDE58" w14:textId="0040E791"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10</w:t>
            </w:r>
          </w:p>
        </w:tc>
        <w:tc>
          <w:tcPr>
            <w:tcW w:w="1106" w:type="dxa"/>
            <w:tcBorders>
              <w:top w:val="nil"/>
              <w:left w:val="nil"/>
              <w:bottom w:val="single" w:sz="4" w:space="0" w:color="000000"/>
              <w:right w:val="single" w:sz="4" w:space="0" w:color="000000"/>
            </w:tcBorders>
            <w:shd w:val="clear" w:color="auto" w:fill="auto"/>
            <w:noWrap/>
            <w:vAlign w:val="bottom"/>
          </w:tcPr>
          <w:p w14:paraId="77BDC35C" w14:textId="550055DB"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ROLLO</w:t>
            </w:r>
          </w:p>
        </w:tc>
        <w:tc>
          <w:tcPr>
            <w:tcW w:w="2835" w:type="dxa"/>
            <w:tcBorders>
              <w:top w:val="nil"/>
              <w:left w:val="nil"/>
              <w:bottom w:val="single" w:sz="4" w:space="0" w:color="000000"/>
              <w:right w:val="single" w:sz="4" w:space="0" w:color="000000"/>
            </w:tcBorders>
            <w:shd w:val="clear" w:color="auto" w:fill="auto"/>
            <w:vAlign w:val="bottom"/>
          </w:tcPr>
          <w:p w14:paraId="45FCA81E" w14:textId="08EA848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PAPEL LUSTRE METALICO COLOR ROSA</w:t>
            </w:r>
          </w:p>
        </w:tc>
        <w:tc>
          <w:tcPr>
            <w:tcW w:w="1701" w:type="dxa"/>
          </w:tcPr>
          <w:p w14:paraId="08CA5EF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6A9076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D8F1CE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08725CC" w14:textId="77777777" w:rsidTr="009C1186">
        <w:trPr>
          <w:trHeight w:val="300"/>
        </w:trPr>
        <w:tc>
          <w:tcPr>
            <w:tcW w:w="988" w:type="dxa"/>
            <w:noWrap/>
          </w:tcPr>
          <w:p w14:paraId="49852324" w14:textId="05048F9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21</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13A20A3A" w14:textId="1B062F50" w:rsidR="00412300" w:rsidRPr="00742BA9" w:rsidRDefault="00412300" w:rsidP="00412300">
            <w:pPr>
              <w:spacing w:after="0"/>
              <w:jc w:val="both"/>
              <w:rPr>
                <w:rFonts w:ascii="Arial" w:eastAsia="Times New Roman" w:hAnsi="Arial" w:cs="Arial"/>
                <w:lang w:eastAsia="es-ES"/>
              </w:rPr>
            </w:pPr>
            <w:r>
              <w:rPr>
                <w:rFonts w:ascii="Arial" w:hAnsi="Arial" w:cs="Arial"/>
                <w:sz w:val="20"/>
                <w:szCs w:val="20"/>
              </w:rPr>
              <w:t>10</w:t>
            </w:r>
          </w:p>
        </w:tc>
        <w:tc>
          <w:tcPr>
            <w:tcW w:w="1106" w:type="dxa"/>
            <w:tcBorders>
              <w:top w:val="nil"/>
              <w:left w:val="nil"/>
              <w:bottom w:val="single" w:sz="4" w:space="0" w:color="000000"/>
              <w:right w:val="single" w:sz="4" w:space="0" w:color="000000"/>
            </w:tcBorders>
            <w:shd w:val="clear" w:color="auto" w:fill="auto"/>
            <w:noWrap/>
            <w:vAlign w:val="bottom"/>
          </w:tcPr>
          <w:p w14:paraId="4A6F06FF" w14:textId="5751C928"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 xml:space="preserve">ROLLO </w:t>
            </w:r>
          </w:p>
        </w:tc>
        <w:tc>
          <w:tcPr>
            <w:tcW w:w="2835" w:type="dxa"/>
            <w:tcBorders>
              <w:top w:val="nil"/>
              <w:left w:val="nil"/>
              <w:bottom w:val="single" w:sz="4" w:space="0" w:color="000000"/>
              <w:right w:val="single" w:sz="4" w:space="0" w:color="000000"/>
            </w:tcBorders>
            <w:shd w:val="clear" w:color="auto" w:fill="auto"/>
            <w:vAlign w:val="bottom"/>
          </w:tcPr>
          <w:p w14:paraId="206C39C2" w14:textId="779EED1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20"/>
                <w:szCs w:val="20"/>
              </w:rPr>
              <w:t>PAPEL LUSTRE METALICO COLOR AZUL REY</w:t>
            </w:r>
          </w:p>
        </w:tc>
        <w:tc>
          <w:tcPr>
            <w:tcW w:w="1701" w:type="dxa"/>
          </w:tcPr>
          <w:p w14:paraId="72F0882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0A39D8E"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FE0075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E9E4BF1" w14:textId="77777777" w:rsidTr="009C1186">
        <w:trPr>
          <w:trHeight w:val="300"/>
        </w:trPr>
        <w:tc>
          <w:tcPr>
            <w:tcW w:w="988" w:type="dxa"/>
            <w:noWrap/>
          </w:tcPr>
          <w:p w14:paraId="5BC1C0C6" w14:textId="05A35C8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22</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330D5894" w14:textId="67209109"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150</w:t>
            </w:r>
          </w:p>
        </w:tc>
        <w:tc>
          <w:tcPr>
            <w:tcW w:w="1106" w:type="dxa"/>
            <w:tcBorders>
              <w:top w:val="nil"/>
              <w:left w:val="nil"/>
              <w:bottom w:val="single" w:sz="4" w:space="0" w:color="000000"/>
              <w:right w:val="single" w:sz="4" w:space="0" w:color="000000"/>
            </w:tcBorders>
            <w:shd w:val="clear" w:color="auto" w:fill="auto"/>
            <w:noWrap/>
            <w:vAlign w:val="bottom"/>
          </w:tcPr>
          <w:p w14:paraId="220BF33E" w14:textId="6768EDB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3F7F6452" w14:textId="3F758C4F"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CINTA ADHESIVA 10MM X 33MM</w:t>
            </w:r>
          </w:p>
        </w:tc>
        <w:tc>
          <w:tcPr>
            <w:tcW w:w="1701" w:type="dxa"/>
          </w:tcPr>
          <w:p w14:paraId="15386C9E"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0ABA02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32C895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F0E07F0" w14:textId="77777777" w:rsidTr="009C1186">
        <w:trPr>
          <w:trHeight w:val="300"/>
        </w:trPr>
        <w:tc>
          <w:tcPr>
            <w:tcW w:w="988" w:type="dxa"/>
            <w:noWrap/>
          </w:tcPr>
          <w:p w14:paraId="3AC28EFB" w14:textId="29A4810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23</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4F419AF" w14:textId="26F7A6B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100</w:t>
            </w:r>
          </w:p>
        </w:tc>
        <w:tc>
          <w:tcPr>
            <w:tcW w:w="1106" w:type="dxa"/>
            <w:tcBorders>
              <w:top w:val="nil"/>
              <w:left w:val="nil"/>
              <w:bottom w:val="single" w:sz="4" w:space="0" w:color="000000"/>
              <w:right w:val="single" w:sz="4" w:space="0" w:color="000000"/>
            </w:tcBorders>
            <w:shd w:val="clear" w:color="auto" w:fill="auto"/>
            <w:noWrap/>
            <w:vAlign w:val="bottom"/>
          </w:tcPr>
          <w:p w14:paraId="338A3AFF" w14:textId="05C38FE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PLIEGOS</w:t>
            </w:r>
          </w:p>
        </w:tc>
        <w:tc>
          <w:tcPr>
            <w:tcW w:w="2835" w:type="dxa"/>
            <w:tcBorders>
              <w:top w:val="nil"/>
              <w:left w:val="nil"/>
              <w:bottom w:val="single" w:sz="4" w:space="0" w:color="000000"/>
              <w:right w:val="single" w:sz="4" w:space="0" w:color="000000"/>
            </w:tcBorders>
            <w:shd w:val="clear" w:color="auto" w:fill="auto"/>
            <w:vAlign w:val="bottom"/>
          </w:tcPr>
          <w:p w14:paraId="59061C1B" w14:textId="3A74471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CARTON CAPLE </w:t>
            </w:r>
          </w:p>
        </w:tc>
        <w:tc>
          <w:tcPr>
            <w:tcW w:w="1701" w:type="dxa"/>
          </w:tcPr>
          <w:p w14:paraId="5A711EF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0BE87F5"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87296B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0825CD1" w14:textId="77777777" w:rsidTr="009C1186">
        <w:trPr>
          <w:trHeight w:val="300"/>
        </w:trPr>
        <w:tc>
          <w:tcPr>
            <w:tcW w:w="988" w:type="dxa"/>
            <w:noWrap/>
          </w:tcPr>
          <w:p w14:paraId="285340E7" w14:textId="13DEB53E"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24</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1CEDB909" w14:textId="61DBC0DF"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70</w:t>
            </w:r>
          </w:p>
        </w:tc>
        <w:tc>
          <w:tcPr>
            <w:tcW w:w="1106" w:type="dxa"/>
            <w:tcBorders>
              <w:top w:val="nil"/>
              <w:left w:val="nil"/>
              <w:bottom w:val="single" w:sz="4" w:space="0" w:color="000000"/>
              <w:right w:val="single" w:sz="4" w:space="0" w:color="000000"/>
            </w:tcBorders>
            <w:shd w:val="clear" w:color="auto" w:fill="auto"/>
            <w:noWrap/>
            <w:vAlign w:val="bottom"/>
          </w:tcPr>
          <w:p w14:paraId="66E03CF3" w14:textId="46831170"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438F1656" w14:textId="2D40DB2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GLOSSY 240ML</w:t>
            </w:r>
          </w:p>
        </w:tc>
        <w:tc>
          <w:tcPr>
            <w:tcW w:w="1701" w:type="dxa"/>
          </w:tcPr>
          <w:p w14:paraId="6358B5D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D44AF5A"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F07FD04"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383602D" w14:textId="77777777" w:rsidTr="009C1186">
        <w:trPr>
          <w:trHeight w:val="300"/>
        </w:trPr>
        <w:tc>
          <w:tcPr>
            <w:tcW w:w="988" w:type="dxa"/>
            <w:noWrap/>
          </w:tcPr>
          <w:p w14:paraId="042F9A04" w14:textId="744945EB"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25</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313447FF" w14:textId="3A0C50AB"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15</w:t>
            </w:r>
          </w:p>
        </w:tc>
        <w:tc>
          <w:tcPr>
            <w:tcW w:w="1106" w:type="dxa"/>
            <w:tcBorders>
              <w:top w:val="nil"/>
              <w:left w:val="nil"/>
              <w:bottom w:val="single" w:sz="4" w:space="0" w:color="000000"/>
              <w:right w:val="single" w:sz="4" w:space="0" w:color="000000"/>
            </w:tcBorders>
            <w:shd w:val="clear" w:color="auto" w:fill="auto"/>
            <w:noWrap/>
            <w:vAlign w:val="bottom"/>
          </w:tcPr>
          <w:p w14:paraId="3DBAD27C" w14:textId="057F7330"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 xml:space="preserve">JUEGOS </w:t>
            </w:r>
          </w:p>
        </w:tc>
        <w:tc>
          <w:tcPr>
            <w:tcW w:w="2835" w:type="dxa"/>
            <w:tcBorders>
              <w:top w:val="nil"/>
              <w:left w:val="nil"/>
              <w:bottom w:val="single" w:sz="4" w:space="0" w:color="000000"/>
              <w:right w:val="single" w:sz="4" w:space="0" w:color="000000"/>
            </w:tcBorders>
            <w:shd w:val="clear" w:color="auto" w:fill="auto"/>
            <w:vAlign w:val="bottom"/>
          </w:tcPr>
          <w:p w14:paraId="4329B883" w14:textId="05729B5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SET DE PINCELES DE DISTINTOS TAMAÑOS</w:t>
            </w:r>
          </w:p>
        </w:tc>
        <w:tc>
          <w:tcPr>
            <w:tcW w:w="1701" w:type="dxa"/>
          </w:tcPr>
          <w:p w14:paraId="32984EC9"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8133CA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50A9F0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C60BABB" w14:textId="77777777" w:rsidTr="009C1186">
        <w:trPr>
          <w:trHeight w:val="300"/>
        </w:trPr>
        <w:tc>
          <w:tcPr>
            <w:tcW w:w="988" w:type="dxa"/>
            <w:noWrap/>
          </w:tcPr>
          <w:p w14:paraId="120D84A1" w14:textId="6895DFC3"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26</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2BA5C5B8" w14:textId="58B62A5C"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60</w:t>
            </w:r>
          </w:p>
        </w:tc>
        <w:tc>
          <w:tcPr>
            <w:tcW w:w="1106" w:type="dxa"/>
            <w:tcBorders>
              <w:top w:val="nil"/>
              <w:left w:val="nil"/>
              <w:bottom w:val="single" w:sz="4" w:space="0" w:color="000000"/>
              <w:right w:val="single" w:sz="4" w:space="0" w:color="000000"/>
            </w:tcBorders>
            <w:shd w:val="clear" w:color="auto" w:fill="auto"/>
            <w:noWrap/>
            <w:vAlign w:val="bottom"/>
          </w:tcPr>
          <w:p w14:paraId="119EE449" w14:textId="5F83E230"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17A88017" w14:textId="6189325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BROCHA 11/2" PELO DE CERDO</w:t>
            </w:r>
          </w:p>
        </w:tc>
        <w:tc>
          <w:tcPr>
            <w:tcW w:w="1701" w:type="dxa"/>
          </w:tcPr>
          <w:p w14:paraId="3646B558"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1A7B34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995A17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50E4B1E" w14:textId="77777777" w:rsidTr="009C1186">
        <w:trPr>
          <w:trHeight w:val="300"/>
        </w:trPr>
        <w:tc>
          <w:tcPr>
            <w:tcW w:w="988" w:type="dxa"/>
            <w:noWrap/>
          </w:tcPr>
          <w:p w14:paraId="55E889F9" w14:textId="51DD359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27</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50200FA" w14:textId="2E5DF145"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40</w:t>
            </w:r>
          </w:p>
        </w:tc>
        <w:tc>
          <w:tcPr>
            <w:tcW w:w="1106" w:type="dxa"/>
            <w:tcBorders>
              <w:top w:val="nil"/>
              <w:left w:val="nil"/>
              <w:bottom w:val="single" w:sz="4" w:space="0" w:color="000000"/>
              <w:right w:val="single" w:sz="4" w:space="0" w:color="000000"/>
            </w:tcBorders>
            <w:shd w:val="clear" w:color="auto" w:fill="auto"/>
            <w:noWrap/>
            <w:vAlign w:val="bottom"/>
          </w:tcPr>
          <w:p w14:paraId="48EC69C3" w14:textId="64FDB0D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000000"/>
              <w:right w:val="single" w:sz="4" w:space="0" w:color="000000"/>
            </w:tcBorders>
            <w:shd w:val="clear" w:color="auto" w:fill="auto"/>
            <w:vAlign w:val="bottom"/>
          </w:tcPr>
          <w:p w14:paraId="30A229BE" w14:textId="7377157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BROCHA TRYLON 2" </w:t>
            </w:r>
          </w:p>
        </w:tc>
        <w:tc>
          <w:tcPr>
            <w:tcW w:w="1701" w:type="dxa"/>
          </w:tcPr>
          <w:p w14:paraId="582837F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9F6CAD5"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BCFFC4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0E05184" w14:textId="77777777" w:rsidTr="009C1186">
        <w:trPr>
          <w:trHeight w:val="300"/>
        </w:trPr>
        <w:tc>
          <w:tcPr>
            <w:tcW w:w="988" w:type="dxa"/>
            <w:noWrap/>
          </w:tcPr>
          <w:p w14:paraId="7064AC7D" w14:textId="33D8ADE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28</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13A3B82" w14:textId="1A952EC6"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20</w:t>
            </w:r>
          </w:p>
        </w:tc>
        <w:tc>
          <w:tcPr>
            <w:tcW w:w="1106" w:type="dxa"/>
            <w:tcBorders>
              <w:top w:val="nil"/>
              <w:left w:val="nil"/>
              <w:bottom w:val="single" w:sz="4" w:space="0" w:color="000000"/>
              <w:right w:val="single" w:sz="4" w:space="0" w:color="000000"/>
            </w:tcBorders>
            <w:shd w:val="clear" w:color="auto" w:fill="auto"/>
            <w:noWrap/>
            <w:vAlign w:val="bottom"/>
          </w:tcPr>
          <w:p w14:paraId="1209CD0F" w14:textId="683014F4"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000000"/>
              <w:right w:val="single" w:sz="4" w:space="0" w:color="000000"/>
            </w:tcBorders>
            <w:shd w:val="clear" w:color="auto" w:fill="auto"/>
            <w:vAlign w:val="bottom"/>
          </w:tcPr>
          <w:p w14:paraId="1D0C8255" w14:textId="17A0C93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BARRAS DE SILICON GRUESO</w:t>
            </w:r>
          </w:p>
        </w:tc>
        <w:tc>
          <w:tcPr>
            <w:tcW w:w="1701" w:type="dxa"/>
          </w:tcPr>
          <w:p w14:paraId="03F0AE1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353F044"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6352BD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BCEE55E" w14:textId="77777777" w:rsidTr="009C1186">
        <w:trPr>
          <w:trHeight w:val="300"/>
        </w:trPr>
        <w:tc>
          <w:tcPr>
            <w:tcW w:w="988" w:type="dxa"/>
            <w:noWrap/>
          </w:tcPr>
          <w:p w14:paraId="78A41070" w14:textId="60C5056A"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29</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49179093" w14:textId="016D9465"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000000"/>
              <w:right w:val="single" w:sz="4" w:space="0" w:color="000000"/>
            </w:tcBorders>
            <w:shd w:val="clear" w:color="auto" w:fill="auto"/>
            <w:noWrap/>
            <w:vAlign w:val="bottom"/>
          </w:tcPr>
          <w:p w14:paraId="281222DB" w14:textId="63E294D8"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000000"/>
              <w:right w:val="single" w:sz="4" w:space="0" w:color="000000"/>
            </w:tcBorders>
            <w:shd w:val="clear" w:color="auto" w:fill="auto"/>
            <w:vAlign w:val="bottom"/>
          </w:tcPr>
          <w:p w14:paraId="5AD00206" w14:textId="06751E7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DORADO</w:t>
            </w:r>
          </w:p>
        </w:tc>
        <w:tc>
          <w:tcPr>
            <w:tcW w:w="1701" w:type="dxa"/>
          </w:tcPr>
          <w:p w14:paraId="78EA918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9DE7AE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71CED78"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C46BD28" w14:textId="77777777" w:rsidTr="009C1186">
        <w:trPr>
          <w:trHeight w:val="300"/>
        </w:trPr>
        <w:tc>
          <w:tcPr>
            <w:tcW w:w="988" w:type="dxa"/>
            <w:noWrap/>
          </w:tcPr>
          <w:p w14:paraId="0B4219A6" w14:textId="7F0A644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30</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01DEA843" w14:textId="4CB506E0"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w:t>
            </w:r>
          </w:p>
        </w:tc>
        <w:tc>
          <w:tcPr>
            <w:tcW w:w="1106" w:type="dxa"/>
            <w:tcBorders>
              <w:top w:val="nil"/>
              <w:left w:val="nil"/>
              <w:bottom w:val="single" w:sz="4" w:space="0" w:color="000000"/>
              <w:right w:val="single" w:sz="4" w:space="0" w:color="000000"/>
            </w:tcBorders>
            <w:shd w:val="clear" w:color="auto" w:fill="auto"/>
            <w:noWrap/>
            <w:vAlign w:val="bottom"/>
          </w:tcPr>
          <w:p w14:paraId="55E9B33B" w14:textId="57D5A38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000000"/>
              <w:right w:val="single" w:sz="4" w:space="0" w:color="000000"/>
            </w:tcBorders>
            <w:shd w:val="clear" w:color="auto" w:fill="auto"/>
            <w:vAlign w:val="bottom"/>
          </w:tcPr>
          <w:p w14:paraId="018DD4AD" w14:textId="39F052C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AZUL REY</w:t>
            </w:r>
          </w:p>
        </w:tc>
        <w:tc>
          <w:tcPr>
            <w:tcW w:w="1701" w:type="dxa"/>
          </w:tcPr>
          <w:p w14:paraId="3924AD1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F1126B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00649B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D2605A3" w14:textId="77777777" w:rsidTr="009C1186">
        <w:trPr>
          <w:trHeight w:val="300"/>
        </w:trPr>
        <w:tc>
          <w:tcPr>
            <w:tcW w:w="988" w:type="dxa"/>
            <w:noWrap/>
          </w:tcPr>
          <w:p w14:paraId="70D392E7" w14:textId="10846DA9"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31</w:t>
            </w:r>
          </w:p>
        </w:tc>
        <w:tc>
          <w:tcPr>
            <w:tcW w:w="708" w:type="dxa"/>
            <w:tcBorders>
              <w:top w:val="nil"/>
              <w:left w:val="single" w:sz="8" w:space="0" w:color="000000"/>
              <w:bottom w:val="nil"/>
              <w:right w:val="single" w:sz="4" w:space="0" w:color="000000"/>
            </w:tcBorders>
            <w:shd w:val="clear" w:color="auto" w:fill="auto"/>
            <w:noWrap/>
            <w:vAlign w:val="bottom"/>
          </w:tcPr>
          <w:p w14:paraId="7FB78CFE" w14:textId="436F9E86"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nil"/>
              <w:right w:val="single" w:sz="4" w:space="0" w:color="000000"/>
            </w:tcBorders>
            <w:shd w:val="clear" w:color="auto" w:fill="auto"/>
            <w:noWrap/>
            <w:vAlign w:val="bottom"/>
          </w:tcPr>
          <w:p w14:paraId="3FA8EDD3" w14:textId="2C214203"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nil"/>
              <w:right w:val="single" w:sz="4" w:space="0" w:color="000000"/>
            </w:tcBorders>
            <w:shd w:val="clear" w:color="auto" w:fill="auto"/>
            <w:vAlign w:val="bottom"/>
          </w:tcPr>
          <w:p w14:paraId="4EB893BD" w14:textId="12EE43EF"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AZUL CIELO</w:t>
            </w:r>
          </w:p>
        </w:tc>
        <w:tc>
          <w:tcPr>
            <w:tcW w:w="1701" w:type="dxa"/>
          </w:tcPr>
          <w:p w14:paraId="1A089C9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76B3786"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73DE92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378A471" w14:textId="77777777" w:rsidTr="009C1186">
        <w:trPr>
          <w:trHeight w:val="300"/>
        </w:trPr>
        <w:tc>
          <w:tcPr>
            <w:tcW w:w="988" w:type="dxa"/>
            <w:noWrap/>
          </w:tcPr>
          <w:p w14:paraId="26B305D9" w14:textId="73D9681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4222F" w14:textId="767C0623"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7CD0426E" w14:textId="0F04523F"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single" w:sz="4" w:space="0" w:color="auto"/>
              <w:left w:val="nil"/>
              <w:bottom w:val="single" w:sz="4" w:space="0" w:color="auto"/>
              <w:right w:val="single" w:sz="4" w:space="0" w:color="auto"/>
            </w:tcBorders>
            <w:shd w:val="clear" w:color="auto" w:fill="auto"/>
            <w:vAlign w:val="bottom"/>
          </w:tcPr>
          <w:p w14:paraId="5C91829A" w14:textId="33D3F32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ROSA PASTEL</w:t>
            </w:r>
          </w:p>
        </w:tc>
        <w:tc>
          <w:tcPr>
            <w:tcW w:w="1701" w:type="dxa"/>
          </w:tcPr>
          <w:p w14:paraId="554C2589"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548DF9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7B5C5F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5BEE6E3" w14:textId="77777777" w:rsidTr="009C1186">
        <w:trPr>
          <w:trHeight w:val="300"/>
        </w:trPr>
        <w:tc>
          <w:tcPr>
            <w:tcW w:w="988" w:type="dxa"/>
            <w:noWrap/>
          </w:tcPr>
          <w:p w14:paraId="56496BB9" w14:textId="3832D5E6"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B68EE4" w14:textId="11449866"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auto"/>
              <w:right w:val="single" w:sz="4" w:space="0" w:color="auto"/>
            </w:tcBorders>
            <w:shd w:val="clear" w:color="auto" w:fill="auto"/>
            <w:noWrap/>
            <w:vAlign w:val="bottom"/>
          </w:tcPr>
          <w:p w14:paraId="4B94B63E" w14:textId="0F972B3E"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auto"/>
              <w:right w:val="single" w:sz="4" w:space="0" w:color="auto"/>
            </w:tcBorders>
            <w:shd w:val="clear" w:color="auto" w:fill="auto"/>
            <w:vAlign w:val="bottom"/>
          </w:tcPr>
          <w:p w14:paraId="23203434" w14:textId="3562A71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PLATA</w:t>
            </w:r>
          </w:p>
        </w:tc>
        <w:tc>
          <w:tcPr>
            <w:tcW w:w="1701" w:type="dxa"/>
          </w:tcPr>
          <w:p w14:paraId="257F73E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58E238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8F6F918"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4EDF92E" w14:textId="77777777" w:rsidTr="009C1186">
        <w:trPr>
          <w:trHeight w:val="300"/>
        </w:trPr>
        <w:tc>
          <w:tcPr>
            <w:tcW w:w="988" w:type="dxa"/>
            <w:noWrap/>
          </w:tcPr>
          <w:p w14:paraId="57AC4BC9" w14:textId="584CA91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7E43624" w14:textId="100097FA"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w:t>
            </w:r>
          </w:p>
        </w:tc>
        <w:tc>
          <w:tcPr>
            <w:tcW w:w="1106" w:type="dxa"/>
            <w:tcBorders>
              <w:top w:val="nil"/>
              <w:left w:val="nil"/>
              <w:bottom w:val="single" w:sz="4" w:space="0" w:color="auto"/>
              <w:right w:val="single" w:sz="4" w:space="0" w:color="auto"/>
            </w:tcBorders>
            <w:shd w:val="clear" w:color="auto" w:fill="auto"/>
            <w:noWrap/>
            <w:vAlign w:val="bottom"/>
          </w:tcPr>
          <w:p w14:paraId="58FDA791" w14:textId="01D30E84"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auto"/>
              <w:right w:val="single" w:sz="4" w:space="0" w:color="auto"/>
            </w:tcBorders>
            <w:shd w:val="clear" w:color="auto" w:fill="auto"/>
            <w:vAlign w:val="bottom"/>
          </w:tcPr>
          <w:p w14:paraId="16125120" w14:textId="18E0966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DIAMANTINA FINA COLOR NEGRO </w:t>
            </w:r>
          </w:p>
        </w:tc>
        <w:tc>
          <w:tcPr>
            <w:tcW w:w="1701" w:type="dxa"/>
          </w:tcPr>
          <w:p w14:paraId="57BEFE3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52C13D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70138D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A5E9FE3" w14:textId="77777777" w:rsidTr="009C1186">
        <w:trPr>
          <w:trHeight w:val="300"/>
        </w:trPr>
        <w:tc>
          <w:tcPr>
            <w:tcW w:w="988" w:type="dxa"/>
            <w:noWrap/>
          </w:tcPr>
          <w:p w14:paraId="587D1D38" w14:textId="3EBE5607"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2D6E06F" w14:textId="26F72894"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w:t>
            </w:r>
          </w:p>
        </w:tc>
        <w:tc>
          <w:tcPr>
            <w:tcW w:w="1106" w:type="dxa"/>
            <w:tcBorders>
              <w:top w:val="nil"/>
              <w:left w:val="nil"/>
              <w:bottom w:val="single" w:sz="4" w:space="0" w:color="auto"/>
              <w:right w:val="single" w:sz="4" w:space="0" w:color="auto"/>
            </w:tcBorders>
            <w:shd w:val="clear" w:color="auto" w:fill="auto"/>
            <w:noWrap/>
            <w:vAlign w:val="bottom"/>
          </w:tcPr>
          <w:p w14:paraId="186CDC2A" w14:textId="72DC8E0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auto"/>
              <w:right w:val="single" w:sz="4" w:space="0" w:color="auto"/>
            </w:tcBorders>
            <w:shd w:val="clear" w:color="auto" w:fill="auto"/>
            <w:vAlign w:val="bottom"/>
          </w:tcPr>
          <w:p w14:paraId="234708EF" w14:textId="1241A1B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BLANCO TORNASOL</w:t>
            </w:r>
          </w:p>
        </w:tc>
        <w:tc>
          <w:tcPr>
            <w:tcW w:w="1701" w:type="dxa"/>
          </w:tcPr>
          <w:p w14:paraId="772E6BD9"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AEC586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808F2F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2CDF994" w14:textId="77777777" w:rsidTr="009C1186">
        <w:trPr>
          <w:trHeight w:val="300"/>
        </w:trPr>
        <w:tc>
          <w:tcPr>
            <w:tcW w:w="988" w:type="dxa"/>
            <w:noWrap/>
          </w:tcPr>
          <w:p w14:paraId="5B28A859" w14:textId="402E6D3E"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1CF32DA" w14:textId="5021A862"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auto"/>
              <w:right w:val="single" w:sz="4" w:space="0" w:color="auto"/>
            </w:tcBorders>
            <w:shd w:val="clear" w:color="auto" w:fill="auto"/>
            <w:noWrap/>
            <w:vAlign w:val="bottom"/>
          </w:tcPr>
          <w:p w14:paraId="44DEAAD7" w14:textId="36458EAB"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KILOS</w:t>
            </w:r>
          </w:p>
        </w:tc>
        <w:tc>
          <w:tcPr>
            <w:tcW w:w="2835" w:type="dxa"/>
            <w:tcBorders>
              <w:top w:val="nil"/>
              <w:left w:val="nil"/>
              <w:bottom w:val="single" w:sz="4" w:space="0" w:color="auto"/>
              <w:right w:val="single" w:sz="4" w:space="0" w:color="auto"/>
            </w:tcBorders>
            <w:shd w:val="clear" w:color="auto" w:fill="auto"/>
            <w:vAlign w:val="bottom"/>
          </w:tcPr>
          <w:p w14:paraId="2D4CC52F" w14:textId="257F128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MORADO</w:t>
            </w:r>
          </w:p>
        </w:tc>
        <w:tc>
          <w:tcPr>
            <w:tcW w:w="1701" w:type="dxa"/>
          </w:tcPr>
          <w:p w14:paraId="7535760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EFF236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CFEB76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5E80516" w14:textId="77777777" w:rsidTr="009C1186">
        <w:trPr>
          <w:trHeight w:val="300"/>
        </w:trPr>
        <w:tc>
          <w:tcPr>
            <w:tcW w:w="988" w:type="dxa"/>
            <w:noWrap/>
          </w:tcPr>
          <w:p w14:paraId="02EC677B" w14:textId="7144C34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24A7C73" w14:textId="7605624C"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auto"/>
              <w:right w:val="single" w:sz="4" w:space="0" w:color="auto"/>
            </w:tcBorders>
            <w:shd w:val="clear" w:color="auto" w:fill="auto"/>
            <w:noWrap/>
            <w:vAlign w:val="bottom"/>
          </w:tcPr>
          <w:p w14:paraId="3E952C69" w14:textId="4798EB3B"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7BD58072" w14:textId="5085066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ROJO</w:t>
            </w:r>
          </w:p>
        </w:tc>
        <w:tc>
          <w:tcPr>
            <w:tcW w:w="1701" w:type="dxa"/>
          </w:tcPr>
          <w:p w14:paraId="48ADA07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7F26D5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A58A613"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F616737" w14:textId="77777777" w:rsidTr="009C1186">
        <w:trPr>
          <w:trHeight w:val="300"/>
        </w:trPr>
        <w:tc>
          <w:tcPr>
            <w:tcW w:w="988" w:type="dxa"/>
            <w:noWrap/>
          </w:tcPr>
          <w:p w14:paraId="61180331" w14:textId="713D6844"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13F65B6" w14:textId="5BD5E233"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auto"/>
              <w:right w:val="single" w:sz="4" w:space="0" w:color="auto"/>
            </w:tcBorders>
            <w:shd w:val="clear" w:color="auto" w:fill="auto"/>
            <w:noWrap/>
            <w:vAlign w:val="bottom"/>
          </w:tcPr>
          <w:p w14:paraId="282DDB13" w14:textId="3753B524"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23A275F" w14:textId="2158EE2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NARANJA</w:t>
            </w:r>
          </w:p>
        </w:tc>
        <w:tc>
          <w:tcPr>
            <w:tcW w:w="1701" w:type="dxa"/>
          </w:tcPr>
          <w:p w14:paraId="0C051539"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A0BD78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358C3EE"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7E53B8E" w14:textId="77777777" w:rsidTr="009C1186">
        <w:trPr>
          <w:trHeight w:val="300"/>
        </w:trPr>
        <w:tc>
          <w:tcPr>
            <w:tcW w:w="988" w:type="dxa"/>
            <w:noWrap/>
          </w:tcPr>
          <w:p w14:paraId="46C1763B" w14:textId="29CAF34D"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39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6E199B1" w14:textId="69E49322"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2</w:t>
            </w:r>
          </w:p>
        </w:tc>
        <w:tc>
          <w:tcPr>
            <w:tcW w:w="1106" w:type="dxa"/>
            <w:tcBorders>
              <w:top w:val="nil"/>
              <w:left w:val="nil"/>
              <w:bottom w:val="single" w:sz="4" w:space="0" w:color="auto"/>
              <w:right w:val="single" w:sz="4" w:space="0" w:color="auto"/>
            </w:tcBorders>
            <w:shd w:val="clear" w:color="auto" w:fill="auto"/>
            <w:noWrap/>
            <w:vAlign w:val="bottom"/>
          </w:tcPr>
          <w:p w14:paraId="17D1D021" w14:textId="00ED681B"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672A37A3" w14:textId="2EBF84B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DIAMANTINA FINA COLOR VERDE LIMON</w:t>
            </w:r>
          </w:p>
        </w:tc>
        <w:tc>
          <w:tcPr>
            <w:tcW w:w="1701" w:type="dxa"/>
          </w:tcPr>
          <w:p w14:paraId="59A5442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4346123"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87F54CE"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E1B6E56" w14:textId="77777777" w:rsidTr="009C1186">
        <w:trPr>
          <w:trHeight w:val="300"/>
        </w:trPr>
        <w:tc>
          <w:tcPr>
            <w:tcW w:w="988" w:type="dxa"/>
            <w:noWrap/>
          </w:tcPr>
          <w:p w14:paraId="202A6C76" w14:textId="2833A569"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68FB559" w14:textId="605D7D4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10</w:t>
            </w:r>
          </w:p>
        </w:tc>
        <w:tc>
          <w:tcPr>
            <w:tcW w:w="1106" w:type="dxa"/>
            <w:tcBorders>
              <w:top w:val="nil"/>
              <w:left w:val="nil"/>
              <w:bottom w:val="single" w:sz="4" w:space="0" w:color="auto"/>
              <w:right w:val="single" w:sz="4" w:space="0" w:color="auto"/>
            </w:tcBorders>
            <w:shd w:val="clear" w:color="auto" w:fill="auto"/>
            <w:noWrap/>
            <w:vAlign w:val="bottom"/>
          </w:tcPr>
          <w:p w14:paraId="222CDFF1" w14:textId="7D9C03F7" w:rsidR="00412300" w:rsidRPr="00742BA9" w:rsidRDefault="00412300" w:rsidP="00412300">
            <w:pPr>
              <w:spacing w:after="0"/>
              <w:jc w:val="both"/>
              <w:rPr>
                <w:rFonts w:ascii="Arial" w:eastAsia="Times New Roman" w:hAnsi="Arial" w:cs="Arial"/>
                <w:lang w:eastAsia="es-ES"/>
              </w:rPr>
            </w:pPr>
            <w:r>
              <w:rPr>
                <w:rFonts w:ascii="Arial" w:hAnsi="Arial" w:cs="Arial"/>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2E97D467" w14:textId="655103E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REPUESTOS PARA NABAJA DE CUTER </w:t>
            </w:r>
            <w:r>
              <w:rPr>
                <w:rFonts w:ascii="Arial" w:hAnsi="Arial" w:cs="Arial"/>
                <w:color w:val="000000"/>
              </w:rPr>
              <w:lastRenderedPageBreak/>
              <w:t>18MM</w:t>
            </w:r>
          </w:p>
        </w:tc>
        <w:tc>
          <w:tcPr>
            <w:tcW w:w="1701" w:type="dxa"/>
          </w:tcPr>
          <w:p w14:paraId="11BC4192"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E2C42D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30C68C1"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3B88B9C" w14:textId="77777777" w:rsidTr="009C1186">
        <w:trPr>
          <w:trHeight w:val="300"/>
        </w:trPr>
        <w:tc>
          <w:tcPr>
            <w:tcW w:w="988" w:type="dxa"/>
            <w:noWrap/>
          </w:tcPr>
          <w:p w14:paraId="4D6491E4" w14:textId="4845291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lastRenderedPageBreak/>
              <w:t>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63DAE99" w14:textId="20464C2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2000</w:t>
            </w:r>
          </w:p>
        </w:tc>
        <w:tc>
          <w:tcPr>
            <w:tcW w:w="1106" w:type="dxa"/>
            <w:tcBorders>
              <w:top w:val="nil"/>
              <w:left w:val="nil"/>
              <w:bottom w:val="single" w:sz="4" w:space="0" w:color="auto"/>
              <w:right w:val="single" w:sz="4" w:space="0" w:color="auto"/>
            </w:tcBorders>
            <w:shd w:val="clear" w:color="auto" w:fill="auto"/>
            <w:noWrap/>
            <w:vAlign w:val="bottom"/>
          </w:tcPr>
          <w:p w14:paraId="275FE419" w14:textId="43E4EE47"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24BE559F" w14:textId="4095FFC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ROJO</w:t>
            </w:r>
          </w:p>
        </w:tc>
        <w:tc>
          <w:tcPr>
            <w:tcW w:w="1701" w:type="dxa"/>
          </w:tcPr>
          <w:p w14:paraId="34E773A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E4BAA2D"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7CC4D2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71DE377" w14:textId="77777777" w:rsidTr="009C1186">
        <w:trPr>
          <w:trHeight w:val="300"/>
        </w:trPr>
        <w:tc>
          <w:tcPr>
            <w:tcW w:w="988" w:type="dxa"/>
            <w:noWrap/>
          </w:tcPr>
          <w:p w14:paraId="39D0D396" w14:textId="78DC735A"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B51FB42" w14:textId="3C424E9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1000</w:t>
            </w:r>
          </w:p>
        </w:tc>
        <w:tc>
          <w:tcPr>
            <w:tcW w:w="1106" w:type="dxa"/>
            <w:tcBorders>
              <w:top w:val="nil"/>
              <w:left w:val="nil"/>
              <w:bottom w:val="single" w:sz="4" w:space="0" w:color="auto"/>
              <w:right w:val="single" w:sz="4" w:space="0" w:color="auto"/>
            </w:tcBorders>
            <w:shd w:val="clear" w:color="auto" w:fill="auto"/>
            <w:noWrap/>
            <w:vAlign w:val="bottom"/>
          </w:tcPr>
          <w:p w14:paraId="3320DDAE" w14:textId="56CEADE2"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0EE539BA" w14:textId="51F1909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VERDE BANDERA</w:t>
            </w:r>
          </w:p>
        </w:tc>
        <w:tc>
          <w:tcPr>
            <w:tcW w:w="1701" w:type="dxa"/>
          </w:tcPr>
          <w:p w14:paraId="0AE43C1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0E0DAB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D33CBC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89B210A" w14:textId="77777777" w:rsidTr="009C1186">
        <w:trPr>
          <w:trHeight w:val="300"/>
        </w:trPr>
        <w:tc>
          <w:tcPr>
            <w:tcW w:w="988" w:type="dxa"/>
            <w:noWrap/>
          </w:tcPr>
          <w:p w14:paraId="60AC3966" w14:textId="35F035A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A22F0D8" w14:textId="5B46C74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500</w:t>
            </w:r>
          </w:p>
        </w:tc>
        <w:tc>
          <w:tcPr>
            <w:tcW w:w="1106" w:type="dxa"/>
            <w:tcBorders>
              <w:top w:val="nil"/>
              <w:left w:val="nil"/>
              <w:bottom w:val="single" w:sz="4" w:space="0" w:color="auto"/>
              <w:right w:val="single" w:sz="4" w:space="0" w:color="auto"/>
            </w:tcBorders>
            <w:shd w:val="clear" w:color="auto" w:fill="auto"/>
            <w:noWrap/>
            <w:vAlign w:val="bottom"/>
          </w:tcPr>
          <w:p w14:paraId="397E72CC" w14:textId="4558659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4306DE44" w14:textId="6B3ED19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CAFÉ</w:t>
            </w:r>
          </w:p>
        </w:tc>
        <w:tc>
          <w:tcPr>
            <w:tcW w:w="1701" w:type="dxa"/>
          </w:tcPr>
          <w:p w14:paraId="7989AE9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1FBD98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5D507D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CE6F364" w14:textId="77777777" w:rsidTr="009C1186">
        <w:trPr>
          <w:trHeight w:val="300"/>
        </w:trPr>
        <w:tc>
          <w:tcPr>
            <w:tcW w:w="988" w:type="dxa"/>
            <w:noWrap/>
          </w:tcPr>
          <w:p w14:paraId="2BB4109F" w14:textId="38AD0F90"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5EE810C" w14:textId="623AC70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500</w:t>
            </w:r>
          </w:p>
        </w:tc>
        <w:tc>
          <w:tcPr>
            <w:tcW w:w="1106" w:type="dxa"/>
            <w:tcBorders>
              <w:top w:val="nil"/>
              <w:left w:val="nil"/>
              <w:bottom w:val="single" w:sz="4" w:space="0" w:color="auto"/>
              <w:right w:val="single" w:sz="4" w:space="0" w:color="auto"/>
            </w:tcBorders>
            <w:shd w:val="clear" w:color="auto" w:fill="auto"/>
            <w:noWrap/>
            <w:vAlign w:val="bottom"/>
          </w:tcPr>
          <w:p w14:paraId="19D988AC" w14:textId="03F133F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495CE3C2" w14:textId="5763C3A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NEGRO</w:t>
            </w:r>
          </w:p>
        </w:tc>
        <w:tc>
          <w:tcPr>
            <w:tcW w:w="1701" w:type="dxa"/>
          </w:tcPr>
          <w:p w14:paraId="0B9A68F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DB88266"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A6F5A4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882C3CD" w14:textId="77777777" w:rsidTr="009C1186">
        <w:trPr>
          <w:trHeight w:val="300"/>
        </w:trPr>
        <w:tc>
          <w:tcPr>
            <w:tcW w:w="988" w:type="dxa"/>
            <w:noWrap/>
          </w:tcPr>
          <w:p w14:paraId="53141380" w14:textId="5A1734C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3CFCFA" w14:textId="474FD3C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500</w:t>
            </w:r>
          </w:p>
        </w:tc>
        <w:tc>
          <w:tcPr>
            <w:tcW w:w="1106" w:type="dxa"/>
            <w:tcBorders>
              <w:top w:val="nil"/>
              <w:left w:val="nil"/>
              <w:bottom w:val="single" w:sz="4" w:space="0" w:color="auto"/>
              <w:right w:val="single" w:sz="4" w:space="0" w:color="auto"/>
            </w:tcBorders>
            <w:shd w:val="clear" w:color="auto" w:fill="auto"/>
            <w:noWrap/>
            <w:vAlign w:val="bottom"/>
          </w:tcPr>
          <w:p w14:paraId="72C1D6BD" w14:textId="5C7BBF2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1157FB49" w14:textId="1260F07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BLANCO</w:t>
            </w:r>
          </w:p>
        </w:tc>
        <w:tc>
          <w:tcPr>
            <w:tcW w:w="1701" w:type="dxa"/>
          </w:tcPr>
          <w:p w14:paraId="774FE54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F1BB2C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4A5678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DD0C36A" w14:textId="77777777" w:rsidTr="009C1186">
        <w:trPr>
          <w:trHeight w:val="300"/>
        </w:trPr>
        <w:tc>
          <w:tcPr>
            <w:tcW w:w="988" w:type="dxa"/>
            <w:noWrap/>
          </w:tcPr>
          <w:p w14:paraId="1B9E43DA" w14:textId="70D4AACC"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19DB466" w14:textId="29A951B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300</w:t>
            </w:r>
          </w:p>
        </w:tc>
        <w:tc>
          <w:tcPr>
            <w:tcW w:w="1106" w:type="dxa"/>
            <w:tcBorders>
              <w:top w:val="nil"/>
              <w:left w:val="nil"/>
              <w:bottom w:val="single" w:sz="4" w:space="0" w:color="auto"/>
              <w:right w:val="single" w:sz="4" w:space="0" w:color="auto"/>
            </w:tcBorders>
            <w:shd w:val="clear" w:color="auto" w:fill="auto"/>
            <w:noWrap/>
            <w:vAlign w:val="bottom"/>
          </w:tcPr>
          <w:p w14:paraId="3A1E7B5B" w14:textId="5FAFB742"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PLIEGOS</w:t>
            </w:r>
          </w:p>
        </w:tc>
        <w:tc>
          <w:tcPr>
            <w:tcW w:w="2835" w:type="dxa"/>
            <w:tcBorders>
              <w:top w:val="nil"/>
              <w:left w:val="nil"/>
              <w:bottom w:val="single" w:sz="4" w:space="0" w:color="auto"/>
              <w:right w:val="single" w:sz="4" w:space="0" w:color="auto"/>
            </w:tcBorders>
            <w:shd w:val="clear" w:color="auto" w:fill="auto"/>
            <w:vAlign w:val="bottom"/>
          </w:tcPr>
          <w:p w14:paraId="3E6F24C8" w14:textId="7316558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PAPEL CHINA AZUL CIELO</w:t>
            </w:r>
          </w:p>
        </w:tc>
        <w:tc>
          <w:tcPr>
            <w:tcW w:w="1701" w:type="dxa"/>
          </w:tcPr>
          <w:p w14:paraId="48E2D48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0FF86D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5E503D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41392CF" w14:textId="77777777" w:rsidTr="009C1186">
        <w:trPr>
          <w:trHeight w:val="300"/>
        </w:trPr>
        <w:tc>
          <w:tcPr>
            <w:tcW w:w="988" w:type="dxa"/>
            <w:noWrap/>
          </w:tcPr>
          <w:p w14:paraId="2CE5ACD3" w14:textId="0E80E22C"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223E30A" w14:textId="01717D3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2000</w:t>
            </w:r>
          </w:p>
        </w:tc>
        <w:tc>
          <w:tcPr>
            <w:tcW w:w="1106" w:type="dxa"/>
            <w:tcBorders>
              <w:top w:val="nil"/>
              <w:left w:val="nil"/>
              <w:bottom w:val="single" w:sz="4" w:space="0" w:color="auto"/>
              <w:right w:val="single" w:sz="4" w:space="0" w:color="auto"/>
            </w:tcBorders>
            <w:shd w:val="clear" w:color="auto" w:fill="auto"/>
            <w:noWrap/>
            <w:vAlign w:val="bottom"/>
          </w:tcPr>
          <w:p w14:paraId="35C99594" w14:textId="79DD688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 xml:space="preserve">PLIEGOS </w:t>
            </w:r>
          </w:p>
        </w:tc>
        <w:tc>
          <w:tcPr>
            <w:tcW w:w="2835" w:type="dxa"/>
            <w:tcBorders>
              <w:top w:val="nil"/>
              <w:left w:val="nil"/>
              <w:bottom w:val="single" w:sz="4" w:space="0" w:color="auto"/>
              <w:right w:val="single" w:sz="4" w:space="0" w:color="auto"/>
            </w:tcBorders>
            <w:shd w:val="clear" w:color="auto" w:fill="auto"/>
            <w:vAlign w:val="bottom"/>
          </w:tcPr>
          <w:p w14:paraId="117C2949" w14:textId="3E0073D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PAPEL DE CHINA DECORADO 20 DISEÑOS  DIFERENTES COMO EL EJEMPLO 100 PLIEGOS DE CADA UNO  </w:t>
            </w:r>
          </w:p>
        </w:tc>
        <w:tc>
          <w:tcPr>
            <w:tcW w:w="1701" w:type="dxa"/>
          </w:tcPr>
          <w:p w14:paraId="634889D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0DC0EE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533ECE3"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4DAAC36" w14:textId="77777777" w:rsidTr="009C1186">
        <w:trPr>
          <w:trHeight w:val="300"/>
        </w:trPr>
        <w:tc>
          <w:tcPr>
            <w:tcW w:w="988" w:type="dxa"/>
            <w:noWrap/>
          </w:tcPr>
          <w:p w14:paraId="2DF400F1" w14:textId="1E5FFA17"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4D4ED34" w14:textId="630A17C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20</w:t>
            </w:r>
          </w:p>
        </w:tc>
        <w:tc>
          <w:tcPr>
            <w:tcW w:w="1106" w:type="dxa"/>
            <w:tcBorders>
              <w:top w:val="nil"/>
              <w:left w:val="nil"/>
              <w:bottom w:val="single" w:sz="4" w:space="0" w:color="auto"/>
              <w:right w:val="single" w:sz="4" w:space="0" w:color="auto"/>
            </w:tcBorders>
            <w:shd w:val="clear" w:color="auto" w:fill="auto"/>
            <w:noWrap/>
            <w:vAlign w:val="bottom"/>
          </w:tcPr>
          <w:p w14:paraId="779C9A96" w14:textId="153E00F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DE35D42" w14:textId="06B7998A"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GLOBOS 9" DE 100 PIEZAS COLOR SURTIDO</w:t>
            </w:r>
          </w:p>
        </w:tc>
        <w:tc>
          <w:tcPr>
            <w:tcW w:w="1701" w:type="dxa"/>
          </w:tcPr>
          <w:p w14:paraId="267D950E"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ACBF90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E1D4B33"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7F79CD6" w14:textId="77777777" w:rsidTr="009C1186">
        <w:trPr>
          <w:trHeight w:val="300"/>
        </w:trPr>
        <w:tc>
          <w:tcPr>
            <w:tcW w:w="988" w:type="dxa"/>
            <w:noWrap/>
          </w:tcPr>
          <w:p w14:paraId="540D4E6F" w14:textId="62F4B9C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49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D86E8B8" w14:textId="6188275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20</w:t>
            </w:r>
          </w:p>
        </w:tc>
        <w:tc>
          <w:tcPr>
            <w:tcW w:w="1106" w:type="dxa"/>
            <w:tcBorders>
              <w:top w:val="nil"/>
              <w:left w:val="nil"/>
              <w:bottom w:val="single" w:sz="4" w:space="0" w:color="auto"/>
              <w:right w:val="single" w:sz="4" w:space="0" w:color="auto"/>
            </w:tcBorders>
            <w:shd w:val="clear" w:color="auto" w:fill="auto"/>
            <w:noWrap/>
            <w:vAlign w:val="bottom"/>
          </w:tcPr>
          <w:p w14:paraId="5B9AA000" w14:textId="3F5A0DD8"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55F912F0" w14:textId="7CD1FE1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12" DE 100 PIEZAS COLOR SURTIDO</w:t>
            </w:r>
          </w:p>
        </w:tc>
        <w:tc>
          <w:tcPr>
            <w:tcW w:w="1701" w:type="dxa"/>
          </w:tcPr>
          <w:p w14:paraId="4F587374"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F52030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84C08B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AD120DB" w14:textId="77777777" w:rsidTr="009C1186">
        <w:trPr>
          <w:trHeight w:val="300"/>
        </w:trPr>
        <w:tc>
          <w:tcPr>
            <w:tcW w:w="988" w:type="dxa"/>
            <w:noWrap/>
          </w:tcPr>
          <w:p w14:paraId="7148B2B4" w14:textId="13CC124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C9210" w14:textId="16E61CB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40</w:t>
            </w:r>
          </w:p>
        </w:tc>
        <w:tc>
          <w:tcPr>
            <w:tcW w:w="1106" w:type="dxa"/>
            <w:tcBorders>
              <w:top w:val="nil"/>
              <w:left w:val="nil"/>
              <w:bottom w:val="single" w:sz="4" w:space="0" w:color="auto"/>
              <w:right w:val="single" w:sz="4" w:space="0" w:color="auto"/>
            </w:tcBorders>
            <w:shd w:val="clear" w:color="auto" w:fill="auto"/>
            <w:noWrap/>
            <w:vAlign w:val="bottom"/>
          </w:tcPr>
          <w:p w14:paraId="507C2E3A" w14:textId="14E75F30"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7064CAC" w14:textId="0B3B605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ESFERA DE 32" 5 PIEZAS</w:t>
            </w:r>
          </w:p>
        </w:tc>
        <w:tc>
          <w:tcPr>
            <w:tcW w:w="1701" w:type="dxa"/>
          </w:tcPr>
          <w:p w14:paraId="57B8480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3AF79A6"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DDAB7FD"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08B11D7" w14:textId="77777777" w:rsidTr="009C1186">
        <w:trPr>
          <w:trHeight w:val="300"/>
        </w:trPr>
        <w:tc>
          <w:tcPr>
            <w:tcW w:w="988" w:type="dxa"/>
            <w:noWrap/>
          </w:tcPr>
          <w:p w14:paraId="63E63105" w14:textId="1AFF1EA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0F38741" w14:textId="48476EB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20</w:t>
            </w:r>
          </w:p>
        </w:tc>
        <w:tc>
          <w:tcPr>
            <w:tcW w:w="1106" w:type="dxa"/>
            <w:tcBorders>
              <w:top w:val="nil"/>
              <w:left w:val="nil"/>
              <w:bottom w:val="single" w:sz="4" w:space="0" w:color="auto"/>
              <w:right w:val="single" w:sz="4" w:space="0" w:color="auto"/>
            </w:tcBorders>
            <w:shd w:val="clear" w:color="auto" w:fill="auto"/>
            <w:noWrap/>
            <w:vAlign w:val="bottom"/>
          </w:tcPr>
          <w:p w14:paraId="69987472" w14:textId="776E5277"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18B81D39" w14:textId="5E5E9B16"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ESFERA DE 36" 3 PIEZAS</w:t>
            </w:r>
          </w:p>
        </w:tc>
        <w:tc>
          <w:tcPr>
            <w:tcW w:w="1701" w:type="dxa"/>
          </w:tcPr>
          <w:p w14:paraId="6A45C515"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1A6AB5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2090ED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86FE549" w14:textId="77777777" w:rsidTr="009C1186">
        <w:trPr>
          <w:trHeight w:val="300"/>
        </w:trPr>
        <w:tc>
          <w:tcPr>
            <w:tcW w:w="988" w:type="dxa"/>
            <w:noWrap/>
          </w:tcPr>
          <w:p w14:paraId="223846BD" w14:textId="6CB4903C"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3FE8E36" w14:textId="660E4EE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4</w:t>
            </w:r>
          </w:p>
        </w:tc>
        <w:tc>
          <w:tcPr>
            <w:tcW w:w="1106" w:type="dxa"/>
            <w:tcBorders>
              <w:top w:val="nil"/>
              <w:left w:val="nil"/>
              <w:bottom w:val="single" w:sz="4" w:space="0" w:color="auto"/>
              <w:right w:val="single" w:sz="4" w:space="0" w:color="auto"/>
            </w:tcBorders>
            <w:shd w:val="clear" w:color="auto" w:fill="auto"/>
            <w:noWrap/>
            <w:vAlign w:val="bottom"/>
          </w:tcPr>
          <w:p w14:paraId="37A28762" w14:textId="4DF5A632"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7130854D" w14:textId="63F5A16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9" 50 PZAS COLOR GRIS METALICO</w:t>
            </w:r>
          </w:p>
        </w:tc>
        <w:tc>
          <w:tcPr>
            <w:tcW w:w="1701" w:type="dxa"/>
          </w:tcPr>
          <w:p w14:paraId="6D76DED8"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44FF8B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B0420ED"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20F0EC4" w14:textId="77777777" w:rsidTr="009C1186">
        <w:trPr>
          <w:trHeight w:val="300"/>
        </w:trPr>
        <w:tc>
          <w:tcPr>
            <w:tcW w:w="988" w:type="dxa"/>
            <w:noWrap/>
          </w:tcPr>
          <w:p w14:paraId="37BBFC69" w14:textId="463A6554"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1CF0849" w14:textId="494E254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3E7D9E94" w14:textId="55F7EB01"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7439673C" w14:textId="22FF6EA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ROSA </w:t>
            </w:r>
          </w:p>
        </w:tc>
        <w:tc>
          <w:tcPr>
            <w:tcW w:w="1701" w:type="dxa"/>
          </w:tcPr>
          <w:p w14:paraId="593A4FF9"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D1AE1F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B5AB64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022F41F" w14:textId="77777777" w:rsidTr="009C1186">
        <w:trPr>
          <w:trHeight w:val="300"/>
        </w:trPr>
        <w:tc>
          <w:tcPr>
            <w:tcW w:w="988" w:type="dxa"/>
            <w:noWrap/>
          </w:tcPr>
          <w:p w14:paraId="76B65ABA" w14:textId="2214E62E"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CC3967E" w14:textId="16CF416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0671429C" w14:textId="280C422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214FE30" w14:textId="79531ED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9" 50 PZAS COLOR ROSA METALICO PERLA</w:t>
            </w:r>
          </w:p>
        </w:tc>
        <w:tc>
          <w:tcPr>
            <w:tcW w:w="1701" w:type="dxa"/>
          </w:tcPr>
          <w:p w14:paraId="3A68550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F929BF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677772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6CE43E1" w14:textId="77777777" w:rsidTr="009C1186">
        <w:trPr>
          <w:trHeight w:val="300"/>
        </w:trPr>
        <w:tc>
          <w:tcPr>
            <w:tcW w:w="988" w:type="dxa"/>
            <w:noWrap/>
          </w:tcPr>
          <w:p w14:paraId="07FC4B1E" w14:textId="5BE12EE7"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4DA6921" w14:textId="68D14E5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7A000FC5" w14:textId="40B7A4E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6F69F146" w14:textId="603DA2A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9" 50 PZAS COLOR AZUL</w:t>
            </w:r>
          </w:p>
        </w:tc>
        <w:tc>
          <w:tcPr>
            <w:tcW w:w="1701" w:type="dxa"/>
          </w:tcPr>
          <w:p w14:paraId="4E59FC3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D2ED36D"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871F4E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3026A74" w14:textId="77777777" w:rsidTr="009C1186">
        <w:trPr>
          <w:trHeight w:val="300"/>
        </w:trPr>
        <w:tc>
          <w:tcPr>
            <w:tcW w:w="988" w:type="dxa"/>
            <w:noWrap/>
          </w:tcPr>
          <w:p w14:paraId="320EB40E" w14:textId="6911AD97"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91E4217" w14:textId="663D79E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18DA77BA" w14:textId="5F7AA361"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102FC85B" w14:textId="7EDAA1D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AZUL METALICO PERLA </w:t>
            </w:r>
          </w:p>
        </w:tc>
        <w:tc>
          <w:tcPr>
            <w:tcW w:w="1701" w:type="dxa"/>
          </w:tcPr>
          <w:p w14:paraId="1425FDDD"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088C09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951D26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B0E5892" w14:textId="77777777" w:rsidTr="009C1186">
        <w:trPr>
          <w:trHeight w:val="300"/>
        </w:trPr>
        <w:tc>
          <w:tcPr>
            <w:tcW w:w="988" w:type="dxa"/>
            <w:noWrap/>
          </w:tcPr>
          <w:p w14:paraId="0EBAA93A" w14:textId="78BF4F5A"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9FADBAF" w14:textId="5E5432D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17CA893D" w14:textId="5F2E775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FFFB9A2" w14:textId="14A4D7F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9" 50 PZAS COLOR ROJO</w:t>
            </w:r>
          </w:p>
        </w:tc>
        <w:tc>
          <w:tcPr>
            <w:tcW w:w="1701" w:type="dxa"/>
          </w:tcPr>
          <w:p w14:paraId="208158D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D39F38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340E141"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A504A40" w14:textId="77777777" w:rsidTr="009C1186">
        <w:trPr>
          <w:trHeight w:val="300"/>
        </w:trPr>
        <w:tc>
          <w:tcPr>
            <w:tcW w:w="988" w:type="dxa"/>
            <w:noWrap/>
          </w:tcPr>
          <w:p w14:paraId="7068D0B2" w14:textId="0B2E634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01B4005" w14:textId="0DA3150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30739CF7" w14:textId="446A618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5E597C75" w14:textId="402CED9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GLOBO 9" 50 PZAS COLOR ROJO METALICO</w:t>
            </w:r>
          </w:p>
        </w:tc>
        <w:tc>
          <w:tcPr>
            <w:tcW w:w="1701" w:type="dxa"/>
          </w:tcPr>
          <w:p w14:paraId="2A087CB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2A5DED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06192F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9A134E1" w14:textId="77777777" w:rsidTr="009C1186">
        <w:trPr>
          <w:trHeight w:val="300"/>
        </w:trPr>
        <w:tc>
          <w:tcPr>
            <w:tcW w:w="988" w:type="dxa"/>
            <w:noWrap/>
          </w:tcPr>
          <w:p w14:paraId="053D5365" w14:textId="12423A1F"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59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B4EA83" w14:textId="11BC6A5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63956C7E" w14:textId="044946FC"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767013DC" w14:textId="0A34D2D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MORADO METALICO PERLA </w:t>
            </w:r>
          </w:p>
        </w:tc>
        <w:tc>
          <w:tcPr>
            <w:tcW w:w="1701" w:type="dxa"/>
          </w:tcPr>
          <w:p w14:paraId="44B6C2F4"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261D10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D9BB5F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39C099E" w14:textId="77777777" w:rsidTr="009C1186">
        <w:trPr>
          <w:trHeight w:val="300"/>
        </w:trPr>
        <w:tc>
          <w:tcPr>
            <w:tcW w:w="988" w:type="dxa"/>
            <w:noWrap/>
          </w:tcPr>
          <w:p w14:paraId="0876555D" w14:textId="37154928"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EB5780C" w14:textId="46A4437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52CB4517" w14:textId="26BC43EF"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5B26704D" w14:textId="1F86E14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COLORNARANJA METALICO PERLA </w:t>
            </w:r>
          </w:p>
        </w:tc>
        <w:tc>
          <w:tcPr>
            <w:tcW w:w="1701" w:type="dxa"/>
          </w:tcPr>
          <w:p w14:paraId="6CAF17DB"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4331D4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7F6014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F60C78B" w14:textId="77777777" w:rsidTr="009C1186">
        <w:trPr>
          <w:trHeight w:val="300"/>
        </w:trPr>
        <w:tc>
          <w:tcPr>
            <w:tcW w:w="988" w:type="dxa"/>
            <w:noWrap/>
          </w:tcPr>
          <w:p w14:paraId="14299970" w14:textId="3C12AC96"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AF02984" w14:textId="3373BC5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0A757FE7" w14:textId="7A0CA11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58B87751" w14:textId="518C6FC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VERDE </w:t>
            </w:r>
          </w:p>
        </w:tc>
        <w:tc>
          <w:tcPr>
            <w:tcW w:w="1701" w:type="dxa"/>
          </w:tcPr>
          <w:p w14:paraId="37C63352"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9ABA2E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895A17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3070A65" w14:textId="77777777" w:rsidTr="009C1186">
        <w:trPr>
          <w:trHeight w:val="300"/>
        </w:trPr>
        <w:tc>
          <w:tcPr>
            <w:tcW w:w="988" w:type="dxa"/>
            <w:noWrap/>
          </w:tcPr>
          <w:p w14:paraId="3ED413DC" w14:textId="7E18B74F"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0ABC35" w14:textId="153D4B76"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5BE31C90" w14:textId="6B84A7C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32CB9BF3" w14:textId="5B25B38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VERDE METALICO PERLA </w:t>
            </w:r>
          </w:p>
        </w:tc>
        <w:tc>
          <w:tcPr>
            <w:tcW w:w="1701" w:type="dxa"/>
          </w:tcPr>
          <w:p w14:paraId="482A98B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5324DDF"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5E23B3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121037B" w14:textId="77777777" w:rsidTr="009C1186">
        <w:trPr>
          <w:trHeight w:val="300"/>
        </w:trPr>
        <w:tc>
          <w:tcPr>
            <w:tcW w:w="988" w:type="dxa"/>
            <w:noWrap/>
          </w:tcPr>
          <w:p w14:paraId="602694DD" w14:textId="44FC13C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329C9C3" w14:textId="158EC94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4</w:t>
            </w:r>
          </w:p>
        </w:tc>
        <w:tc>
          <w:tcPr>
            <w:tcW w:w="1106" w:type="dxa"/>
            <w:tcBorders>
              <w:top w:val="nil"/>
              <w:left w:val="nil"/>
              <w:bottom w:val="single" w:sz="4" w:space="0" w:color="auto"/>
              <w:right w:val="single" w:sz="4" w:space="0" w:color="auto"/>
            </w:tcBorders>
            <w:shd w:val="clear" w:color="auto" w:fill="auto"/>
            <w:noWrap/>
            <w:vAlign w:val="bottom"/>
          </w:tcPr>
          <w:p w14:paraId="352E11C3" w14:textId="21CC6D6E"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36C2A1A" w14:textId="3A8ED72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w:t>
            </w:r>
            <w:r>
              <w:rPr>
                <w:rFonts w:ascii="Arial" w:hAnsi="Arial" w:cs="Arial"/>
                <w:color w:val="000000"/>
              </w:rPr>
              <w:lastRenderedPageBreak/>
              <w:t xml:space="preserve">COLOR NEGRO METALICO </w:t>
            </w:r>
          </w:p>
        </w:tc>
        <w:tc>
          <w:tcPr>
            <w:tcW w:w="1701" w:type="dxa"/>
          </w:tcPr>
          <w:p w14:paraId="2797ED2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A70E1F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79A2F9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2F3FF56" w14:textId="77777777" w:rsidTr="009C1186">
        <w:trPr>
          <w:trHeight w:val="300"/>
        </w:trPr>
        <w:tc>
          <w:tcPr>
            <w:tcW w:w="988" w:type="dxa"/>
            <w:noWrap/>
          </w:tcPr>
          <w:p w14:paraId="4A8F6C09" w14:textId="6363AF6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lastRenderedPageBreak/>
              <w:t>64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3073C0" w14:textId="024C0D8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0CD58ED4" w14:textId="3AAFE67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77D51B14" w14:textId="0928FE5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DORADO METALICO </w:t>
            </w:r>
          </w:p>
        </w:tc>
        <w:tc>
          <w:tcPr>
            <w:tcW w:w="1701" w:type="dxa"/>
          </w:tcPr>
          <w:p w14:paraId="457CB3B8"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C077195"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49D55D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399268D" w14:textId="77777777" w:rsidTr="009C1186">
        <w:trPr>
          <w:trHeight w:val="300"/>
        </w:trPr>
        <w:tc>
          <w:tcPr>
            <w:tcW w:w="988" w:type="dxa"/>
            <w:noWrap/>
          </w:tcPr>
          <w:p w14:paraId="2DCB1E71" w14:textId="5AF40BD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45BB3C2" w14:textId="5F763FA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2D0C0A18" w14:textId="56756EC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1EC14C8" w14:textId="72283C4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AMARILLO METALICO </w:t>
            </w:r>
          </w:p>
        </w:tc>
        <w:tc>
          <w:tcPr>
            <w:tcW w:w="1701" w:type="dxa"/>
          </w:tcPr>
          <w:p w14:paraId="18E6233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FE281D3"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F9B4B00"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DAC3793" w14:textId="77777777" w:rsidTr="009C1186">
        <w:trPr>
          <w:trHeight w:val="300"/>
        </w:trPr>
        <w:tc>
          <w:tcPr>
            <w:tcW w:w="988" w:type="dxa"/>
            <w:noWrap/>
          </w:tcPr>
          <w:p w14:paraId="6568CA1C" w14:textId="6ECCCCBC"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01E7AAE" w14:textId="41D7473A"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2C5504E8" w14:textId="7AD44A8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54AA0BC0" w14:textId="3D3BB0F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9" 50 PZAS COLOR VERDE LIMON </w:t>
            </w:r>
          </w:p>
        </w:tc>
        <w:tc>
          <w:tcPr>
            <w:tcW w:w="1701" w:type="dxa"/>
          </w:tcPr>
          <w:p w14:paraId="1A91BA5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3A568AD"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BAD97F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0E2F575" w14:textId="77777777" w:rsidTr="009C1186">
        <w:trPr>
          <w:trHeight w:val="300"/>
        </w:trPr>
        <w:tc>
          <w:tcPr>
            <w:tcW w:w="988" w:type="dxa"/>
            <w:noWrap/>
          </w:tcPr>
          <w:p w14:paraId="42DCCF81" w14:textId="65321212"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115E2F" w14:textId="4CEC249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3156EE24" w14:textId="1A458057"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6EFAB657" w14:textId="7759534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ZEPPELING NEON 100 PZAS  </w:t>
            </w:r>
          </w:p>
        </w:tc>
        <w:tc>
          <w:tcPr>
            <w:tcW w:w="1701" w:type="dxa"/>
          </w:tcPr>
          <w:p w14:paraId="23320A9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1CCF46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EC82FE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1CAD86A" w14:textId="77777777" w:rsidTr="009C1186">
        <w:trPr>
          <w:trHeight w:val="300"/>
        </w:trPr>
        <w:tc>
          <w:tcPr>
            <w:tcW w:w="988" w:type="dxa"/>
            <w:noWrap/>
          </w:tcPr>
          <w:p w14:paraId="3DEF4DFD" w14:textId="6A13732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08FBD80" w14:textId="073550C6"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4565A221" w14:textId="236878D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6709A287" w14:textId="79F0EA2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GLOBO ZEPPELING COLOR SURTIDO 100 PZAS  </w:t>
            </w:r>
          </w:p>
        </w:tc>
        <w:tc>
          <w:tcPr>
            <w:tcW w:w="1701" w:type="dxa"/>
          </w:tcPr>
          <w:p w14:paraId="77AD0D6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4E71123"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F894FE4"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22CF0C5" w14:textId="77777777" w:rsidTr="009C1186">
        <w:trPr>
          <w:trHeight w:val="300"/>
        </w:trPr>
        <w:tc>
          <w:tcPr>
            <w:tcW w:w="988" w:type="dxa"/>
            <w:noWrap/>
          </w:tcPr>
          <w:p w14:paraId="5DDD1447" w14:textId="70882241"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69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5FC35D" w14:textId="3196FAF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45D6698D" w14:textId="0826D08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4D9C2ADA" w14:textId="541B0CC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PISTOLA DE SILICON GRUESO USO RUDO MAE GGP-40</w:t>
            </w:r>
          </w:p>
        </w:tc>
        <w:tc>
          <w:tcPr>
            <w:tcW w:w="1701" w:type="dxa"/>
          </w:tcPr>
          <w:p w14:paraId="7B24C4D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CA119B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B63792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32508ED" w14:textId="77777777" w:rsidTr="009C1186">
        <w:trPr>
          <w:trHeight w:val="300"/>
        </w:trPr>
        <w:tc>
          <w:tcPr>
            <w:tcW w:w="988" w:type="dxa"/>
            <w:noWrap/>
          </w:tcPr>
          <w:p w14:paraId="611D703C" w14:textId="709892AB"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1679041" w14:textId="283F8D41"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3D15DB04" w14:textId="291AB61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A7FF449" w14:textId="00C7F15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BOLA DE RAFIA DE 410M.</w:t>
            </w:r>
          </w:p>
        </w:tc>
        <w:tc>
          <w:tcPr>
            <w:tcW w:w="1701" w:type="dxa"/>
          </w:tcPr>
          <w:p w14:paraId="69CB411A"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58D5F35"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B8A492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561FF04" w14:textId="77777777" w:rsidTr="009C1186">
        <w:trPr>
          <w:trHeight w:val="300"/>
        </w:trPr>
        <w:tc>
          <w:tcPr>
            <w:tcW w:w="988" w:type="dxa"/>
            <w:noWrap/>
          </w:tcPr>
          <w:p w14:paraId="4ED448EF" w14:textId="4D3BA67E"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0FED4B0" w14:textId="046F130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0B3231F1" w14:textId="34395D8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1FB2A167" w14:textId="17C55B5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BOMBA ELECTRICA PARA INFLAR GLOBOS</w:t>
            </w:r>
          </w:p>
        </w:tc>
        <w:tc>
          <w:tcPr>
            <w:tcW w:w="1701" w:type="dxa"/>
          </w:tcPr>
          <w:p w14:paraId="22E69E6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4576874"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84EE2DD"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3AF0441" w14:textId="77777777" w:rsidTr="009C1186">
        <w:trPr>
          <w:trHeight w:val="300"/>
        </w:trPr>
        <w:tc>
          <w:tcPr>
            <w:tcW w:w="988" w:type="dxa"/>
            <w:noWrap/>
          </w:tcPr>
          <w:p w14:paraId="4B812846" w14:textId="27790FC9"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4F2EDF5" w14:textId="6A5F5FC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669F9263" w14:textId="67EADD6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12BFDD9F" w14:textId="383D1036"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MANTEL RECTANGULAR PARA TABLON COLOR BLANCO</w:t>
            </w:r>
          </w:p>
        </w:tc>
        <w:tc>
          <w:tcPr>
            <w:tcW w:w="1701" w:type="dxa"/>
          </w:tcPr>
          <w:p w14:paraId="65A5E7B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8B63D5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25C8D8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042FC66" w14:textId="77777777" w:rsidTr="009C1186">
        <w:trPr>
          <w:trHeight w:val="300"/>
        </w:trPr>
        <w:tc>
          <w:tcPr>
            <w:tcW w:w="988" w:type="dxa"/>
            <w:noWrap/>
          </w:tcPr>
          <w:p w14:paraId="4C432E12" w14:textId="3AF96EE6"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84B3710" w14:textId="0E204BB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088C4871" w14:textId="080677DE"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8C3D28C" w14:textId="7B3129D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MANTEL RECTANGULAR PARA TABLON COLOR NEGRO</w:t>
            </w:r>
          </w:p>
        </w:tc>
        <w:tc>
          <w:tcPr>
            <w:tcW w:w="1701" w:type="dxa"/>
          </w:tcPr>
          <w:p w14:paraId="5B7100E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93B7E2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A642DE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42E7006" w14:textId="77777777" w:rsidTr="009C1186">
        <w:trPr>
          <w:trHeight w:val="300"/>
        </w:trPr>
        <w:tc>
          <w:tcPr>
            <w:tcW w:w="988" w:type="dxa"/>
            <w:noWrap/>
          </w:tcPr>
          <w:p w14:paraId="74D98EF9" w14:textId="3CF906B5" w:rsidR="00412300" w:rsidRPr="00742BA9" w:rsidRDefault="00412300" w:rsidP="00412300">
            <w:pPr>
              <w:spacing w:after="0"/>
              <w:jc w:val="both"/>
              <w:rPr>
                <w:rFonts w:ascii="Arial" w:eastAsia="Times New Roman" w:hAnsi="Arial" w:cs="Arial"/>
                <w:lang w:eastAsia="es-ES"/>
              </w:rPr>
            </w:pPr>
            <w:r w:rsidRPr="00F57B10">
              <w:rPr>
                <w:rFonts w:eastAsia="Times New Roman" w:cstheme="minorHAnsi"/>
                <w:lang w:eastAsia="es-ES"/>
              </w:rPr>
              <w:t>74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4ECFF4" w14:textId="388321D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10</w:t>
            </w:r>
          </w:p>
        </w:tc>
        <w:tc>
          <w:tcPr>
            <w:tcW w:w="1106" w:type="dxa"/>
            <w:tcBorders>
              <w:top w:val="nil"/>
              <w:left w:val="nil"/>
              <w:bottom w:val="single" w:sz="4" w:space="0" w:color="auto"/>
              <w:right w:val="single" w:sz="4" w:space="0" w:color="auto"/>
            </w:tcBorders>
            <w:shd w:val="clear" w:color="auto" w:fill="auto"/>
            <w:noWrap/>
            <w:vAlign w:val="bottom"/>
          </w:tcPr>
          <w:p w14:paraId="3F8CBA41" w14:textId="19B56DD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14D217B2" w14:textId="604401A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TARRO DE PLASTICO DE BOCA ANCHA CON TAPA </w:t>
            </w:r>
          </w:p>
        </w:tc>
        <w:tc>
          <w:tcPr>
            <w:tcW w:w="1701" w:type="dxa"/>
          </w:tcPr>
          <w:p w14:paraId="5AE3D776"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1CDB4DD"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BA06ACF"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DD72771" w14:textId="77777777" w:rsidTr="009C1186">
        <w:trPr>
          <w:trHeight w:val="300"/>
        </w:trPr>
        <w:tc>
          <w:tcPr>
            <w:tcW w:w="988" w:type="dxa"/>
            <w:noWrap/>
          </w:tcPr>
          <w:p w14:paraId="148C7484" w14:textId="08F50262" w:rsidR="00412300" w:rsidRPr="00742BA9" w:rsidRDefault="00412300" w:rsidP="00412300">
            <w:pPr>
              <w:spacing w:after="0"/>
              <w:jc w:val="both"/>
              <w:rPr>
                <w:rFonts w:ascii="Arial" w:eastAsia="Times New Roman" w:hAnsi="Arial" w:cs="Arial"/>
                <w:lang w:eastAsia="es-ES"/>
              </w:rPr>
            </w:pPr>
            <w:r>
              <w:rPr>
                <w:rFonts w:eastAsia="Times New Roman" w:cstheme="minorHAnsi"/>
                <w:lang w:eastAsia="es-ES"/>
              </w:rPr>
              <w:t>75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B5EB9BA" w14:textId="3A691CE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2C08033E" w14:textId="6D879A32"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PAQUETES</w:t>
            </w:r>
          </w:p>
        </w:tc>
        <w:tc>
          <w:tcPr>
            <w:tcW w:w="2835" w:type="dxa"/>
            <w:tcBorders>
              <w:top w:val="nil"/>
              <w:left w:val="nil"/>
              <w:bottom w:val="single" w:sz="4" w:space="0" w:color="auto"/>
              <w:right w:val="single" w:sz="4" w:space="0" w:color="auto"/>
            </w:tcBorders>
            <w:shd w:val="clear" w:color="auto" w:fill="auto"/>
            <w:vAlign w:val="bottom"/>
          </w:tcPr>
          <w:p w14:paraId="4A711FF0" w14:textId="063351C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BOLSA PLASTICO ZIPLOC SLIDER MEDIANAS 9.13 X 3.75 DE 42 PIEZAS</w:t>
            </w:r>
          </w:p>
        </w:tc>
        <w:tc>
          <w:tcPr>
            <w:tcW w:w="1701" w:type="dxa"/>
          </w:tcPr>
          <w:p w14:paraId="70E31FCA"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4476DE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350624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EC59004" w14:textId="77777777" w:rsidTr="009C1186">
        <w:trPr>
          <w:trHeight w:val="300"/>
        </w:trPr>
        <w:tc>
          <w:tcPr>
            <w:tcW w:w="988" w:type="dxa"/>
            <w:noWrap/>
          </w:tcPr>
          <w:p w14:paraId="5210F83C" w14:textId="1A194929" w:rsidR="00412300" w:rsidRPr="00742BA9" w:rsidRDefault="00412300" w:rsidP="00412300">
            <w:pPr>
              <w:spacing w:after="0"/>
              <w:jc w:val="both"/>
              <w:rPr>
                <w:rFonts w:ascii="Arial" w:eastAsia="Times New Roman" w:hAnsi="Arial" w:cs="Arial"/>
                <w:lang w:eastAsia="es-ES"/>
              </w:rPr>
            </w:pPr>
            <w:r>
              <w:rPr>
                <w:rFonts w:eastAsia="Times New Roman" w:cstheme="minorHAnsi"/>
                <w:lang w:eastAsia="es-ES"/>
              </w:rPr>
              <w:t>76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00FFBFF" w14:textId="571874BF"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30435C8D" w14:textId="6043AED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 xml:space="preserve">PAQUETE </w:t>
            </w:r>
          </w:p>
        </w:tc>
        <w:tc>
          <w:tcPr>
            <w:tcW w:w="2835" w:type="dxa"/>
            <w:tcBorders>
              <w:top w:val="nil"/>
              <w:left w:val="nil"/>
              <w:bottom w:val="single" w:sz="4" w:space="0" w:color="auto"/>
              <w:right w:val="single" w:sz="4" w:space="0" w:color="auto"/>
            </w:tcBorders>
            <w:shd w:val="clear" w:color="auto" w:fill="auto"/>
            <w:vAlign w:val="bottom"/>
          </w:tcPr>
          <w:p w14:paraId="23424AE4" w14:textId="1F970D5A"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ENVASE DESECHABLE DE 1 LITRO CON TAPA CON 50 PIEZAS</w:t>
            </w:r>
          </w:p>
        </w:tc>
        <w:tc>
          <w:tcPr>
            <w:tcW w:w="1701" w:type="dxa"/>
          </w:tcPr>
          <w:p w14:paraId="413FD31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892C18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117F2A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2D08935" w14:textId="77777777" w:rsidTr="009C1186">
        <w:trPr>
          <w:trHeight w:val="300"/>
        </w:trPr>
        <w:tc>
          <w:tcPr>
            <w:tcW w:w="988" w:type="dxa"/>
            <w:noWrap/>
          </w:tcPr>
          <w:p w14:paraId="7D8416A9" w14:textId="00E805B9" w:rsidR="00412300" w:rsidRDefault="00412300" w:rsidP="00412300">
            <w:pPr>
              <w:spacing w:after="0"/>
              <w:jc w:val="both"/>
              <w:rPr>
                <w:rFonts w:eastAsia="Times New Roman" w:cstheme="minorHAnsi"/>
                <w:lang w:eastAsia="es-ES"/>
              </w:rPr>
            </w:pPr>
            <w:r>
              <w:rPr>
                <w:rFonts w:eastAsia="Times New Roman" w:cstheme="minorHAnsi"/>
                <w:lang w:eastAsia="es-ES"/>
              </w:rPr>
              <w:t>77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664CCD" w14:textId="60303D6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229D349C" w14:textId="35AFB4C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 xml:space="preserve">PAQUETE </w:t>
            </w:r>
          </w:p>
        </w:tc>
        <w:tc>
          <w:tcPr>
            <w:tcW w:w="2835" w:type="dxa"/>
            <w:tcBorders>
              <w:top w:val="nil"/>
              <w:left w:val="nil"/>
              <w:bottom w:val="single" w:sz="4" w:space="0" w:color="auto"/>
              <w:right w:val="single" w:sz="4" w:space="0" w:color="auto"/>
            </w:tcBorders>
            <w:shd w:val="clear" w:color="auto" w:fill="auto"/>
            <w:vAlign w:val="bottom"/>
          </w:tcPr>
          <w:p w14:paraId="03F7F9E0" w14:textId="30B6922E"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ENVASE DESECHABLE DE 1 LITRO CON TAPA CON 50 PIEZAS</w:t>
            </w:r>
          </w:p>
        </w:tc>
        <w:tc>
          <w:tcPr>
            <w:tcW w:w="1701" w:type="dxa"/>
          </w:tcPr>
          <w:p w14:paraId="5B39B880"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067F43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F0FF902"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39F2178" w14:textId="77777777" w:rsidTr="009C1186">
        <w:trPr>
          <w:trHeight w:val="300"/>
        </w:trPr>
        <w:tc>
          <w:tcPr>
            <w:tcW w:w="988" w:type="dxa"/>
            <w:noWrap/>
          </w:tcPr>
          <w:p w14:paraId="4FC7ACF9" w14:textId="6712B36B" w:rsidR="00412300" w:rsidRDefault="00412300" w:rsidP="00412300">
            <w:pPr>
              <w:spacing w:after="0"/>
              <w:jc w:val="both"/>
              <w:rPr>
                <w:rFonts w:eastAsia="Times New Roman" w:cstheme="minorHAnsi"/>
                <w:lang w:eastAsia="es-ES"/>
              </w:rPr>
            </w:pPr>
            <w:r>
              <w:rPr>
                <w:rFonts w:eastAsia="Times New Roman" w:cstheme="minorHAnsi"/>
                <w:lang w:eastAsia="es-ES"/>
              </w:rPr>
              <w:t>78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A43B3C9" w14:textId="5379FF5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5254EC00" w14:textId="0A46776B"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1EEEAEDE" w14:textId="4C5FF52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ESCALERA PLEGABLE DE 3 NIVELES DE ACERO INOXIDABLE CON HUELLA ANTIDESLIZANTE</w:t>
            </w:r>
          </w:p>
        </w:tc>
        <w:tc>
          <w:tcPr>
            <w:tcW w:w="1701" w:type="dxa"/>
          </w:tcPr>
          <w:p w14:paraId="45B73F95"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20F152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7ABC48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93FF40A" w14:textId="77777777" w:rsidTr="009C1186">
        <w:trPr>
          <w:trHeight w:val="300"/>
        </w:trPr>
        <w:tc>
          <w:tcPr>
            <w:tcW w:w="988" w:type="dxa"/>
            <w:noWrap/>
          </w:tcPr>
          <w:p w14:paraId="6148D8C9" w14:textId="184D86C2" w:rsidR="00412300" w:rsidRDefault="00412300" w:rsidP="00412300">
            <w:pPr>
              <w:spacing w:after="0"/>
              <w:jc w:val="both"/>
              <w:rPr>
                <w:rFonts w:eastAsia="Times New Roman" w:cstheme="minorHAnsi"/>
                <w:lang w:eastAsia="es-ES"/>
              </w:rPr>
            </w:pPr>
            <w:r>
              <w:rPr>
                <w:rFonts w:eastAsia="Times New Roman" w:cstheme="minorHAnsi"/>
                <w:lang w:eastAsia="es-ES"/>
              </w:rPr>
              <w:t>79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2B18371" w14:textId="713777EC"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2F0C5986" w14:textId="7800827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ROLLO</w:t>
            </w:r>
          </w:p>
        </w:tc>
        <w:tc>
          <w:tcPr>
            <w:tcW w:w="2835" w:type="dxa"/>
            <w:tcBorders>
              <w:top w:val="nil"/>
              <w:left w:val="nil"/>
              <w:bottom w:val="single" w:sz="4" w:space="0" w:color="auto"/>
              <w:right w:val="single" w:sz="4" w:space="0" w:color="auto"/>
            </w:tcBorders>
            <w:shd w:val="clear" w:color="auto" w:fill="auto"/>
            <w:vAlign w:val="bottom"/>
          </w:tcPr>
          <w:p w14:paraId="07D32A7F" w14:textId="4699A7B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PLASTICO BURBUJA DE 90MTS  X 30 CM</w:t>
            </w:r>
          </w:p>
        </w:tc>
        <w:tc>
          <w:tcPr>
            <w:tcW w:w="1701" w:type="dxa"/>
          </w:tcPr>
          <w:p w14:paraId="4B12022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0CEA99D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F1BD17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0BC89A7" w14:textId="77777777" w:rsidTr="009C1186">
        <w:trPr>
          <w:trHeight w:val="300"/>
        </w:trPr>
        <w:tc>
          <w:tcPr>
            <w:tcW w:w="988" w:type="dxa"/>
            <w:noWrap/>
          </w:tcPr>
          <w:p w14:paraId="385E79D9" w14:textId="0FC49A10" w:rsidR="00412300" w:rsidRDefault="00412300" w:rsidP="00412300">
            <w:pPr>
              <w:spacing w:after="0"/>
              <w:jc w:val="both"/>
              <w:rPr>
                <w:rFonts w:eastAsia="Times New Roman" w:cstheme="minorHAnsi"/>
                <w:lang w:eastAsia="es-ES"/>
              </w:rPr>
            </w:pPr>
            <w:r>
              <w:rPr>
                <w:rFonts w:eastAsia="Times New Roman" w:cstheme="minorHAnsi"/>
                <w:lang w:eastAsia="es-ES"/>
              </w:rPr>
              <w:t>80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B755A31" w14:textId="0457053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0011D3E9" w14:textId="19701208"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46FB3769" w14:textId="7B708AD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TAPETE CORTADOR DE 60 X 45 CM. </w:t>
            </w:r>
          </w:p>
        </w:tc>
        <w:tc>
          <w:tcPr>
            <w:tcW w:w="1701" w:type="dxa"/>
          </w:tcPr>
          <w:p w14:paraId="2E897F9A"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BF110DB"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1A20A091"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650F7841" w14:textId="77777777" w:rsidTr="009C1186">
        <w:trPr>
          <w:trHeight w:val="300"/>
        </w:trPr>
        <w:tc>
          <w:tcPr>
            <w:tcW w:w="988" w:type="dxa"/>
            <w:noWrap/>
          </w:tcPr>
          <w:p w14:paraId="1AF5FCAF" w14:textId="278AE3A0" w:rsidR="00412300" w:rsidRDefault="00412300" w:rsidP="00412300">
            <w:pPr>
              <w:spacing w:after="0"/>
              <w:jc w:val="both"/>
              <w:rPr>
                <w:rFonts w:eastAsia="Times New Roman" w:cstheme="minorHAnsi"/>
                <w:lang w:eastAsia="es-ES"/>
              </w:rPr>
            </w:pPr>
            <w:r>
              <w:rPr>
                <w:rFonts w:eastAsia="Times New Roman" w:cstheme="minorHAnsi"/>
                <w:lang w:eastAsia="es-ES"/>
              </w:rPr>
              <w:t>81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EB7FA4" w14:textId="164B274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0A8CAE04" w14:textId="5C2F74F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51FC9775" w14:textId="23A6DFDB"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TABLERO DE PERFOPANEL DE MADERA DE 4.5mm 1.22 </w:t>
            </w:r>
            <w:r>
              <w:rPr>
                <w:rFonts w:ascii="Arial" w:hAnsi="Arial" w:cs="Arial"/>
                <w:color w:val="000000"/>
              </w:rPr>
              <w:lastRenderedPageBreak/>
              <w:t>X 2.44</w:t>
            </w:r>
          </w:p>
        </w:tc>
        <w:tc>
          <w:tcPr>
            <w:tcW w:w="1701" w:type="dxa"/>
          </w:tcPr>
          <w:p w14:paraId="624B52B2"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EB065C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503D91CE"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06A4DA7" w14:textId="77777777" w:rsidTr="009C1186">
        <w:trPr>
          <w:trHeight w:val="300"/>
        </w:trPr>
        <w:tc>
          <w:tcPr>
            <w:tcW w:w="988" w:type="dxa"/>
            <w:noWrap/>
          </w:tcPr>
          <w:p w14:paraId="51A8CA8C" w14:textId="53E689E8" w:rsidR="00412300" w:rsidRDefault="00412300" w:rsidP="00412300">
            <w:pPr>
              <w:spacing w:after="0"/>
              <w:jc w:val="both"/>
              <w:rPr>
                <w:rFonts w:eastAsia="Times New Roman" w:cstheme="minorHAnsi"/>
                <w:lang w:eastAsia="es-ES"/>
              </w:rPr>
            </w:pPr>
            <w:r>
              <w:rPr>
                <w:rFonts w:eastAsia="Times New Roman" w:cstheme="minorHAnsi"/>
                <w:lang w:eastAsia="es-ES"/>
              </w:rPr>
              <w:lastRenderedPageBreak/>
              <w:t>82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36F4CE0" w14:textId="4E456FB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6FE51C6B" w14:textId="58DB5835"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PAQUETE</w:t>
            </w:r>
          </w:p>
        </w:tc>
        <w:tc>
          <w:tcPr>
            <w:tcW w:w="2835" w:type="dxa"/>
            <w:tcBorders>
              <w:top w:val="nil"/>
              <w:left w:val="nil"/>
              <w:bottom w:val="single" w:sz="4" w:space="0" w:color="auto"/>
              <w:right w:val="single" w:sz="4" w:space="0" w:color="auto"/>
            </w:tcBorders>
            <w:shd w:val="clear" w:color="auto" w:fill="auto"/>
            <w:vAlign w:val="bottom"/>
          </w:tcPr>
          <w:p w14:paraId="4380160E" w14:textId="71D3C0D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GANCHOS DE CLAVIJAS METALICOS PARA HERRAMIENTAS CON 120 PIEZAS</w:t>
            </w:r>
          </w:p>
        </w:tc>
        <w:tc>
          <w:tcPr>
            <w:tcW w:w="1701" w:type="dxa"/>
          </w:tcPr>
          <w:p w14:paraId="23DAE131"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EFDE0EE"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CAAD2E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0AD00A8" w14:textId="77777777" w:rsidTr="009C1186">
        <w:trPr>
          <w:trHeight w:val="300"/>
        </w:trPr>
        <w:tc>
          <w:tcPr>
            <w:tcW w:w="988" w:type="dxa"/>
            <w:noWrap/>
          </w:tcPr>
          <w:p w14:paraId="30FE9AC5" w14:textId="639A0545" w:rsidR="00412300" w:rsidRDefault="00412300" w:rsidP="00412300">
            <w:pPr>
              <w:spacing w:after="0"/>
              <w:jc w:val="both"/>
              <w:rPr>
                <w:rFonts w:eastAsia="Times New Roman" w:cstheme="minorHAnsi"/>
                <w:lang w:eastAsia="es-ES"/>
              </w:rPr>
            </w:pPr>
            <w:r>
              <w:rPr>
                <w:rFonts w:eastAsia="Times New Roman" w:cstheme="minorHAnsi"/>
                <w:lang w:eastAsia="es-ES"/>
              </w:rPr>
              <w:t>83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28453F4" w14:textId="26C90A0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1995900F" w14:textId="099164FD"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 xml:space="preserve">PAQUETES </w:t>
            </w:r>
          </w:p>
        </w:tc>
        <w:tc>
          <w:tcPr>
            <w:tcW w:w="2835" w:type="dxa"/>
            <w:tcBorders>
              <w:top w:val="nil"/>
              <w:left w:val="nil"/>
              <w:bottom w:val="single" w:sz="4" w:space="0" w:color="auto"/>
              <w:right w:val="single" w:sz="4" w:space="0" w:color="auto"/>
            </w:tcBorders>
            <w:shd w:val="clear" w:color="auto" w:fill="auto"/>
            <w:vAlign w:val="bottom"/>
          </w:tcPr>
          <w:p w14:paraId="19C44FD1" w14:textId="29DC003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KIT PARA PINTARRON BLANCO </w:t>
            </w:r>
          </w:p>
        </w:tc>
        <w:tc>
          <w:tcPr>
            <w:tcW w:w="1701" w:type="dxa"/>
          </w:tcPr>
          <w:p w14:paraId="1B36B98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D783727"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7E8951B"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4C86678D" w14:textId="77777777" w:rsidTr="009C1186">
        <w:trPr>
          <w:trHeight w:val="300"/>
        </w:trPr>
        <w:tc>
          <w:tcPr>
            <w:tcW w:w="988" w:type="dxa"/>
            <w:noWrap/>
          </w:tcPr>
          <w:p w14:paraId="20F3E3FF" w14:textId="78015B07" w:rsidR="00412300" w:rsidRDefault="00412300" w:rsidP="00412300">
            <w:pPr>
              <w:spacing w:after="0"/>
              <w:jc w:val="both"/>
              <w:rPr>
                <w:rFonts w:eastAsia="Times New Roman" w:cstheme="minorHAnsi"/>
                <w:lang w:eastAsia="es-ES"/>
              </w:rPr>
            </w:pPr>
            <w:r>
              <w:rPr>
                <w:rFonts w:eastAsia="Times New Roman" w:cstheme="minorHAnsi"/>
                <w:lang w:eastAsia="es-ES"/>
              </w:rPr>
              <w:t>84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7E60F6" w14:textId="670E10F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3</w:t>
            </w:r>
          </w:p>
        </w:tc>
        <w:tc>
          <w:tcPr>
            <w:tcW w:w="1106" w:type="dxa"/>
            <w:tcBorders>
              <w:top w:val="nil"/>
              <w:left w:val="nil"/>
              <w:bottom w:val="single" w:sz="4" w:space="0" w:color="auto"/>
              <w:right w:val="single" w:sz="4" w:space="0" w:color="auto"/>
            </w:tcBorders>
            <w:shd w:val="clear" w:color="auto" w:fill="auto"/>
            <w:noWrap/>
            <w:vAlign w:val="bottom"/>
          </w:tcPr>
          <w:p w14:paraId="565AA777" w14:textId="21AD52C2"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6ED761DC" w14:textId="114CA87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LIQUIDO LIMPIADOR DE PINTARRON BLANCO</w:t>
            </w:r>
          </w:p>
        </w:tc>
        <w:tc>
          <w:tcPr>
            <w:tcW w:w="1701" w:type="dxa"/>
          </w:tcPr>
          <w:p w14:paraId="57D228C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47293C9"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A9C62C8"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1DED8E48" w14:textId="77777777" w:rsidTr="009C1186">
        <w:trPr>
          <w:trHeight w:val="300"/>
        </w:trPr>
        <w:tc>
          <w:tcPr>
            <w:tcW w:w="988" w:type="dxa"/>
            <w:noWrap/>
          </w:tcPr>
          <w:p w14:paraId="007E1FD2" w14:textId="44E74B06" w:rsidR="00412300" w:rsidRDefault="00412300" w:rsidP="00412300">
            <w:pPr>
              <w:spacing w:after="0"/>
              <w:jc w:val="both"/>
              <w:rPr>
                <w:rFonts w:eastAsia="Times New Roman" w:cstheme="minorHAnsi"/>
                <w:lang w:eastAsia="es-ES"/>
              </w:rPr>
            </w:pPr>
            <w:r>
              <w:rPr>
                <w:rFonts w:eastAsia="Times New Roman" w:cstheme="minorHAnsi"/>
                <w:lang w:eastAsia="es-ES"/>
              </w:rPr>
              <w:t>85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19766FA" w14:textId="7835F9B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28563454" w14:textId="49B91DAC"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E223FA3" w14:textId="5DB41AA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SILLA PLEGABLE DE POLIETILENO DE ALTA DENSIDAD CON MARCO DE ACERO RECUBIERTO DE 51CM LARGO x 49CM ANCHO x 84CM ALTO</w:t>
            </w:r>
          </w:p>
        </w:tc>
        <w:tc>
          <w:tcPr>
            <w:tcW w:w="1701" w:type="dxa"/>
          </w:tcPr>
          <w:p w14:paraId="52F0157C"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F752042"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2B635CD8"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BF2AB88" w14:textId="77777777" w:rsidTr="009C1186">
        <w:trPr>
          <w:trHeight w:val="300"/>
        </w:trPr>
        <w:tc>
          <w:tcPr>
            <w:tcW w:w="988" w:type="dxa"/>
            <w:noWrap/>
          </w:tcPr>
          <w:p w14:paraId="2D6B87C5" w14:textId="616EC02C" w:rsidR="00412300" w:rsidRDefault="00412300" w:rsidP="00412300">
            <w:pPr>
              <w:spacing w:after="0"/>
              <w:jc w:val="both"/>
              <w:rPr>
                <w:rFonts w:eastAsia="Times New Roman" w:cstheme="minorHAnsi"/>
                <w:lang w:eastAsia="es-ES"/>
              </w:rPr>
            </w:pPr>
            <w:r>
              <w:rPr>
                <w:rFonts w:eastAsia="Times New Roman" w:cstheme="minorHAnsi"/>
                <w:lang w:eastAsia="es-ES"/>
              </w:rPr>
              <w:t>86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1444AF0" w14:textId="70CF337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03FB9FC6" w14:textId="57F67A7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672D2673" w14:textId="25C58C23"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ARO PARA DECORACION CON GLOBOS DESMONTABLE  </w:t>
            </w:r>
          </w:p>
        </w:tc>
        <w:tc>
          <w:tcPr>
            <w:tcW w:w="1701" w:type="dxa"/>
          </w:tcPr>
          <w:p w14:paraId="4A28FA78"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211DAEA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0AC1129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F354D81" w14:textId="77777777" w:rsidTr="009C1186">
        <w:trPr>
          <w:trHeight w:val="300"/>
        </w:trPr>
        <w:tc>
          <w:tcPr>
            <w:tcW w:w="988" w:type="dxa"/>
            <w:noWrap/>
          </w:tcPr>
          <w:p w14:paraId="4D43420A" w14:textId="269DF12F" w:rsidR="00412300" w:rsidRDefault="00412300" w:rsidP="00412300">
            <w:pPr>
              <w:spacing w:after="0"/>
              <w:jc w:val="both"/>
              <w:rPr>
                <w:rFonts w:eastAsia="Times New Roman" w:cstheme="minorHAnsi"/>
                <w:lang w:eastAsia="es-ES"/>
              </w:rPr>
            </w:pPr>
            <w:r>
              <w:rPr>
                <w:rFonts w:eastAsia="Times New Roman" w:cstheme="minorHAnsi"/>
                <w:lang w:eastAsia="es-ES"/>
              </w:rPr>
              <w:t>87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8495A71" w14:textId="143A631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10</w:t>
            </w:r>
          </w:p>
        </w:tc>
        <w:tc>
          <w:tcPr>
            <w:tcW w:w="1106" w:type="dxa"/>
            <w:tcBorders>
              <w:top w:val="nil"/>
              <w:left w:val="nil"/>
              <w:bottom w:val="single" w:sz="4" w:space="0" w:color="auto"/>
              <w:right w:val="single" w:sz="4" w:space="0" w:color="auto"/>
            </w:tcBorders>
            <w:shd w:val="clear" w:color="auto" w:fill="auto"/>
            <w:noWrap/>
            <w:vAlign w:val="bottom"/>
          </w:tcPr>
          <w:p w14:paraId="211F6E9B" w14:textId="1EF7C94A"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4DE2E3B5" w14:textId="22F1D940"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BRILLO EN AEROSOL PARA GLOBOS DE LATEX DE 750ML.</w:t>
            </w:r>
          </w:p>
        </w:tc>
        <w:tc>
          <w:tcPr>
            <w:tcW w:w="1701" w:type="dxa"/>
          </w:tcPr>
          <w:p w14:paraId="144687D3"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70D560CC"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4EF6653"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20FE83BB" w14:textId="77777777" w:rsidTr="009C1186">
        <w:trPr>
          <w:trHeight w:val="300"/>
        </w:trPr>
        <w:tc>
          <w:tcPr>
            <w:tcW w:w="988" w:type="dxa"/>
            <w:noWrap/>
          </w:tcPr>
          <w:p w14:paraId="49371F8D" w14:textId="33283D06" w:rsidR="00412300" w:rsidRDefault="00412300" w:rsidP="00412300">
            <w:pPr>
              <w:spacing w:after="0"/>
              <w:jc w:val="both"/>
              <w:rPr>
                <w:rFonts w:eastAsia="Times New Roman" w:cstheme="minorHAnsi"/>
                <w:lang w:eastAsia="es-ES"/>
              </w:rPr>
            </w:pPr>
            <w:r>
              <w:rPr>
                <w:rFonts w:eastAsia="Times New Roman" w:cstheme="minorHAnsi"/>
                <w:lang w:eastAsia="es-ES"/>
              </w:rPr>
              <w:t>88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2C23452" w14:textId="29B9E1A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4F5E0E4C" w14:textId="5B138329"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665751A6" w14:textId="169BA984"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CINTA </w:t>
            </w:r>
            <w:proofErr w:type="spellStart"/>
            <w:r>
              <w:rPr>
                <w:rFonts w:ascii="Arial" w:hAnsi="Arial" w:cs="Arial"/>
                <w:color w:val="000000"/>
              </w:rPr>
              <w:t>CINTA</w:t>
            </w:r>
            <w:proofErr w:type="spellEnd"/>
            <w:r>
              <w:rPr>
                <w:rFonts w:ascii="Arial" w:hAnsi="Arial" w:cs="Arial"/>
                <w:color w:val="000000"/>
              </w:rPr>
              <w:t xml:space="preserve"> DOBLE CAPA 1'' 10 M </w:t>
            </w:r>
          </w:p>
        </w:tc>
        <w:tc>
          <w:tcPr>
            <w:tcW w:w="1701" w:type="dxa"/>
          </w:tcPr>
          <w:p w14:paraId="3EE4378E"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4340BCA"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BB52FF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EE09387" w14:textId="77777777" w:rsidTr="009C1186">
        <w:trPr>
          <w:trHeight w:val="300"/>
        </w:trPr>
        <w:tc>
          <w:tcPr>
            <w:tcW w:w="988" w:type="dxa"/>
            <w:noWrap/>
          </w:tcPr>
          <w:p w14:paraId="4A3FCC98" w14:textId="6CC2FCD3" w:rsidR="00412300" w:rsidRDefault="00412300" w:rsidP="00412300">
            <w:pPr>
              <w:spacing w:after="0"/>
              <w:jc w:val="both"/>
              <w:rPr>
                <w:rFonts w:eastAsia="Times New Roman" w:cstheme="minorHAnsi"/>
                <w:lang w:eastAsia="es-ES"/>
              </w:rPr>
            </w:pPr>
            <w:r>
              <w:rPr>
                <w:rFonts w:eastAsia="Times New Roman" w:cstheme="minorHAnsi"/>
                <w:lang w:eastAsia="es-ES"/>
              </w:rPr>
              <w:t>89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98AFE0" w14:textId="0F6A1C9F"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589FD0E2" w14:textId="74D8BDE0"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61D43E6" w14:textId="39F92A7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HILO DE NYLON 50MM 100MTS. </w:t>
            </w:r>
          </w:p>
        </w:tc>
        <w:tc>
          <w:tcPr>
            <w:tcW w:w="1701" w:type="dxa"/>
          </w:tcPr>
          <w:p w14:paraId="2BC28135"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5FE3A00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3A7E005C"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B1E91B0" w14:textId="77777777" w:rsidTr="009C1186">
        <w:trPr>
          <w:trHeight w:val="300"/>
        </w:trPr>
        <w:tc>
          <w:tcPr>
            <w:tcW w:w="988" w:type="dxa"/>
            <w:noWrap/>
          </w:tcPr>
          <w:p w14:paraId="003CCC7F" w14:textId="26DF0D3F" w:rsidR="00412300" w:rsidRDefault="00412300" w:rsidP="00412300">
            <w:pPr>
              <w:spacing w:after="0"/>
              <w:jc w:val="both"/>
              <w:rPr>
                <w:rFonts w:eastAsia="Times New Roman" w:cstheme="minorHAnsi"/>
                <w:lang w:eastAsia="es-ES"/>
              </w:rPr>
            </w:pPr>
            <w:r>
              <w:rPr>
                <w:rFonts w:eastAsia="Times New Roman" w:cstheme="minorHAnsi"/>
                <w:lang w:eastAsia="es-ES"/>
              </w:rPr>
              <w:t>90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7DD97D" w14:textId="560BE09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720D5079" w14:textId="20B3A4E6"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03D525CD" w14:textId="26C9CD32"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CAJA DE SEGURIDAD CON LLAVE DE ACERO INOXIDABLE 30CM LARGO X 24 CM  ACHO Y 8.5 CM ALTO </w:t>
            </w:r>
          </w:p>
        </w:tc>
        <w:tc>
          <w:tcPr>
            <w:tcW w:w="1701" w:type="dxa"/>
          </w:tcPr>
          <w:p w14:paraId="2317D60F"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647BB3D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78AF60B9"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1211A26" w14:textId="77777777" w:rsidTr="009C1186">
        <w:trPr>
          <w:trHeight w:val="300"/>
        </w:trPr>
        <w:tc>
          <w:tcPr>
            <w:tcW w:w="988" w:type="dxa"/>
            <w:noWrap/>
          </w:tcPr>
          <w:p w14:paraId="52ACB604" w14:textId="26D1AF23" w:rsidR="00412300" w:rsidRDefault="00412300" w:rsidP="00412300">
            <w:pPr>
              <w:spacing w:after="0"/>
              <w:jc w:val="both"/>
              <w:rPr>
                <w:rFonts w:eastAsia="Times New Roman" w:cstheme="minorHAnsi"/>
                <w:lang w:eastAsia="es-ES"/>
              </w:rPr>
            </w:pPr>
            <w:r>
              <w:rPr>
                <w:rFonts w:eastAsia="Times New Roman" w:cstheme="minorHAnsi"/>
                <w:lang w:eastAsia="es-ES"/>
              </w:rPr>
              <w:t>91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6CFA958" w14:textId="55389F7D"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27A07268" w14:textId="784B6D13"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 xml:space="preserve">PAQUETE </w:t>
            </w:r>
          </w:p>
        </w:tc>
        <w:tc>
          <w:tcPr>
            <w:tcW w:w="2835" w:type="dxa"/>
            <w:tcBorders>
              <w:top w:val="nil"/>
              <w:left w:val="nil"/>
              <w:bottom w:val="single" w:sz="4" w:space="0" w:color="auto"/>
              <w:right w:val="single" w:sz="4" w:space="0" w:color="auto"/>
            </w:tcBorders>
            <w:shd w:val="clear" w:color="auto" w:fill="auto"/>
            <w:vAlign w:val="bottom"/>
          </w:tcPr>
          <w:p w14:paraId="5151C6AA" w14:textId="00A47CF9"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 xml:space="preserve">DIADEMAS PLASTICAS CON 20 PIEZAS </w:t>
            </w:r>
          </w:p>
        </w:tc>
        <w:tc>
          <w:tcPr>
            <w:tcW w:w="1701" w:type="dxa"/>
          </w:tcPr>
          <w:p w14:paraId="493F3B27"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19CD2761"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E6C7067"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0DF69716" w14:textId="77777777" w:rsidTr="009C1186">
        <w:trPr>
          <w:trHeight w:val="300"/>
        </w:trPr>
        <w:tc>
          <w:tcPr>
            <w:tcW w:w="988" w:type="dxa"/>
            <w:noWrap/>
          </w:tcPr>
          <w:p w14:paraId="0276D741" w14:textId="415B14BA" w:rsidR="00412300" w:rsidRDefault="00412300" w:rsidP="00412300">
            <w:pPr>
              <w:spacing w:after="0"/>
              <w:jc w:val="both"/>
              <w:rPr>
                <w:rFonts w:eastAsia="Times New Roman" w:cstheme="minorHAnsi"/>
                <w:lang w:eastAsia="es-ES"/>
              </w:rPr>
            </w:pPr>
            <w:r>
              <w:rPr>
                <w:rFonts w:eastAsia="Times New Roman" w:cstheme="minorHAnsi"/>
                <w:lang w:eastAsia="es-ES"/>
              </w:rPr>
              <w:t>92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42C9575" w14:textId="5E370D38"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1</w:t>
            </w:r>
          </w:p>
        </w:tc>
        <w:tc>
          <w:tcPr>
            <w:tcW w:w="1106" w:type="dxa"/>
            <w:tcBorders>
              <w:top w:val="nil"/>
              <w:left w:val="nil"/>
              <w:bottom w:val="single" w:sz="4" w:space="0" w:color="auto"/>
              <w:right w:val="single" w:sz="4" w:space="0" w:color="auto"/>
            </w:tcBorders>
            <w:shd w:val="clear" w:color="auto" w:fill="auto"/>
            <w:noWrap/>
            <w:vAlign w:val="bottom"/>
          </w:tcPr>
          <w:p w14:paraId="5D6E6FDD" w14:textId="010306FF"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70C65144" w14:textId="6C301C75"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CALIBRADOR PARA GLOBOS CORTE LASER MDF</w:t>
            </w:r>
          </w:p>
        </w:tc>
        <w:tc>
          <w:tcPr>
            <w:tcW w:w="1701" w:type="dxa"/>
          </w:tcPr>
          <w:p w14:paraId="032891B2"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466A1408"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6E8F63DA"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39D00E13" w14:textId="77777777" w:rsidTr="009C1186">
        <w:trPr>
          <w:trHeight w:val="300"/>
        </w:trPr>
        <w:tc>
          <w:tcPr>
            <w:tcW w:w="988" w:type="dxa"/>
            <w:noWrap/>
          </w:tcPr>
          <w:p w14:paraId="59FD1F01" w14:textId="0CC09AB6" w:rsidR="00412300" w:rsidRDefault="00412300" w:rsidP="00412300">
            <w:pPr>
              <w:spacing w:after="0"/>
              <w:jc w:val="both"/>
              <w:rPr>
                <w:rFonts w:eastAsia="Times New Roman" w:cstheme="minorHAnsi"/>
                <w:lang w:eastAsia="es-ES"/>
              </w:rPr>
            </w:pPr>
            <w:r>
              <w:rPr>
                <w:rFonts w:eastAsia="Times New Roman" w:cstheme="minorHAnsi"/>
                <w:lang w:eastAsia="es-ES"/>
              </w:rPr>
              <w:t>93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E9B5D47" w14:textId="53FBEDD7"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2</w:t>
            </w:r>
          </w:p>
        </w:tc>
        <w:tc>
          <w:tcPr>
            <w:tcW w:w="1106" w:type="dxa"/>
            <w:tcBorders>
              <w:top w:val="nil"/>
              <w:left w:val="nil"/>
              <w:bottom w:val="single" w:sz="4" w:space="0" w:color="auto"/>
              <w:right w:val="single" w:sz="4" w:space="0" w:color="auto"/>
            </w:tcBorders>
            <w:shd w:val="clear" w:color="auto" w:fill="auto"/>
            <w:noWrap/>
            <w:vAlign w:val="bottom"/>
          </w:tcPr>
          <w:p w14:paraId="09564690" w14:textId="02E03404" w:rsidR="00412300" w:rsidRPr="00742BA9" w:rsidRDefault="00412300" w:rsidP="00412300">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4DDDA6A7" w14:textId="6E3827EF" w:rsidR="00412300" w:rsidRPr="00742BA9" w:rsidRDefault="00412300" w:rsidP="00412300">
            <w:pPr>
              <w:spacing w:after="0"/>
              <w:jc w:val="both"/>
              <w:rPr>
                <w:rFonts w:ascii="Arial" w:eastAsia="Times New Roman" w:hAnsi="Arial" w:cs="Arial"/>
                <w:lang w:eastAsia="es-ES"/>
              </w:rPr>
            </w:pPr>
            <w:r>
              <w:rPr>
                <w:rFonts w:ascii="Arial" w:hAnsi="Arial" w:cs="Arial"/>
                <w:color w:val="000000"/>
              </w:rPr>
              <w:t>NANO TAPE 2 CM DE 5 MTS Y 7 CM DE 5 MTS.</w:t>
            </w:r>
          </w:p>
        </w:tc>
        <w:tc>
          <w:tcPr>
            <w:tcW w:w="1701" w:type="dxa"/>
          </w:tcPr>
          <w:p w14:paraId="4B4F322E" w14:textId="77777777" w:rsidR="00412300" w:rsidRPr="00742BA9" w:rsidRDefault="00412300" w:rsidP="00412300">
            <w:pPr>
              <w:spacing w:after="0"/>
              <w:jc w:val="both"/>
              <w:rPr>
                <w:rFonts w:ascii="Arial" w:eastAsia="Times New Roman" w:hAnsi="Arial" w:cs="Arial"/>
                <w:lang w:eastAsia="es-ES"/>
              </w:rPr>
            </w:pPr>
          </w:p>
        </w:tc>
        <w:tc>
          <w:tcPr>
            <w:tcW w:w="1701" w:type="dxa"/>
          </w:tcPr>
          <w:p w14:paraId="3844DC90" w14:textId="77777777" w:rsidR="00412300" w:rsidRPr="00742BA9" w:rsidRDefault="00412300" w:rsidP="00412300">
            <w:pPr>
              <w:spacing w:after="0"/>
              <w:jc w:val="both"/>
              <w:rPr>
                <w:rFonts w:ascii="Arial" w:eastAsia="Times New Roman" w:hAnsi="Arial" w:cs="Arial"/>
                <w:lang w:eastAsia="es-ES"/>
              </w:rPr>
            </w:pPr>
          </w:p>
        </w:tc>
        <w:tc>
          <w:tcPr>
            <w:tcW w:w="1275" w:type="dxa"/>
          </w:tcPr>
          <w:p w14:paraId="44CE4F9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0B4B24F" w14:textId="77777777" w:rsidTr="00F57B10">
        <w:trPr>
          <w:trHeight w:val="385"/>
        </w:trPr>
        <w:tc>
          <w:tcPr>
            <w:tcW w:w="988" w:type="dxa"/>
            <w:tcBorders>
              <w:top w:val="single" w:sz="4" w:space="0" w:color="auto"/>
              <w:left w:val="nil"/>
              <w:bottom w:val="nil"/>
              <w:right w:val="nil"/>
            </w:tcBorders>
            <w:noWrap/>
          </w:tcPr>
          <w:p w14:paraId="29B03FB0" w14:textId="77777777" w:rsidR="00412300" w:rsidRPr="00742BA9" w:rsidRDefault="00412300" w:rsidP="00412300">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412300" w:rsidRPr="00742BA9" w:rsidRDefault="00412300" w:rsidP="00412300">
            <w:pPr>
              <w:spacing w:after="0"/>
              <w:jc w:val="both"/>
              <w:rPr>
                <w:rFonts w:ascii="Arial" w:eastAsia="Times New Roman" w:hAnsi="Arial" w:cs="Arial"/>
                <w:lang w:eastAsia="es-ES"/>
              </w:rPr>
            </w:pPr>
          </w:p>
        </w:tc>
        <w:tc>
          <w:tcPr>
            <w:tcW w:w="1106" w:type="dxa"/>
            <w:tcBorders>
              <w:top w:val="single" w:sz="4" w:space="0" w:color="auto"/>
              <w:left w:val="nil"/>
              <w:bottom w:val="nil"/>
              <w:right w:val="nil"/>
            </w:tcBorders>
            <w:noWrap/>
          </w:tcPr>
          <w:p w14:paraId="22C272A0" w14:textId="77777777" w:rsidR="00412300" w:rsidRPr="00742BA9" w:rsidRDefault="00412300" w:rsidP="00412300">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412300" w:rsidRPr="00742BA9" w:rsidRDefault="00412300" w:rsidP="00412300">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412300" w:rsidRPr="00742BA9" w:rsidRDefault="00412300" w:rsidP="00412300">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7C2C8771" w14:textId="77777777" w:rsidTr="00F57B10">
        <w:trPr>
          <w:trHeight w:val="277"/>
        </w:trPr>
        <w:tc>
          <w:tcPr>
            <w:tcW w:w="988" w:type="dxa"/>
            <w:tcBorders>
              <w:top w:val="nil"/>
              <w:left w:val="nil"/>
              <w:bottom w:val="nil"/>
              <w:right w:val="nil"/>
            </w:tcBorders>
            <w:noWrap/>
          </w:tcPr>
          <w:p w14:paraId="3F295E49" w14:textId="77777777" w:rsidR="00412300" w:rsidRPr="00742BA9" w:rsidRDefault="00412300" w:rsidP="00412300">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412300" w:rsidRPr="00742BA9" w:rsidRDefault="00412300" w:rsidP="00412300">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3DDB33C2" w14:textId="77777777" w:rsidR="00412300" w:rsidRPr="00742BA9" w:rsidRDefault="00412300" w:rsidP="00412300">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412300" w:rsidRPr="00742BA9" w:rsidRDefault="00412300" w:rsidP="00412300">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412300" w:rsidRPr="00742BA9" w:rsidRDefault="00412300" w:rsidP="00412300">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412300" w:rsidRPr="00742BA9" w:rsidRDefault="00412300" w:rsidP="00412300">
            <w:pPr>
              <w:spacing w:after="0"/>
              <w:jc w:val="both"/>
              <w:rPr>
                <w:rFonts w:ascii="Arial" w:eastAsia="Times New Roman" w:hAnsi="Arial" w:cs="Arial"/>
                <w:lang w:eastAsia="es-ES"/>
              </w:rPr>
            </w:pPr>
          </w:p>
        </w:tc>
      </w:tr>
      <w:tr w:rsidR="00412300" w:rsidRPr="00742BA9" w14:paraId="51A7251C" w14:textId="77777777" w:rsidTr="00F57B10">
        <w:trPr>
          <w:trHeight w:val="281"/>
        </w:trPr>
        <w:tc>
          <w:tcPr>
            <w:tcW w:w="988" w:type="dxa"/>
            <w:tcBorders>
              <w:top w:val="nil"/>
              <w:left w:val="nil"/>
              <w:bottom w:val="nil"/>
              <w:right w:val="nil"/>
            </w:tcBorders>
            <w:noWrap/>
          </w:tcPr>
          <w:p w14:paraId="5354F6F5" w14:textId="77777777" w:rsidR="00412300" w:rsidRPr="00742BA9" w:rsidRDefault="00412300" w:rsidP="00412300">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412300" w:rsidRPr="00742BA9" w:rsidRDefault="00412300" w:rsidP="00412300">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07B6B398" w14:textId="77777777" w:rsidR="00412300" w:rsidRPr="00742BA9" w:rsidRDefault="00412300" w:rsidP="00412300">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412300" w:rsidRPr="00742BA9" w:rsidRDefault="00412300" w:rsidP="00412300">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412300" w:rsidRPr="00742BA9" w:rsidRDefault="00412300" w:rsidP="00412300">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412300" w:rsidRPr="00742BA9" w:rsidRDefault="00412300" w:rsidP="00412300">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2A616BE2"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A6DBF">
        <w:rPr>
          <w:rFonts w:ascii="Arial" w:hAnsi="Arial" w:cs="Arial"/>
          <w:b/>
          <w:color w:val="000000" w:themeColor="text1"/>
        </w:rPr>
        <w:t>2</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574F124F" w:rsidR="00A9689D" w:rsidRDefault="00A9689D" w:rsidP="00A9689D"/>
    <w:p w14:paraId="0F7E4F26" w14:textId="77777777" w:rsidR="00341E7F" w:rsidRPr="00A9689D" w:rsidRDefault="00341E7F"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6DD11D4D"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A6DBF">
        <w:rPr>
          <w:rFonts w:ascii="Arial" w:hAnsi="Arial" w:cs="Arial"/>
          <w:b/>
          <w:color w:val="000000" w:themeColor="text1"/>
        </w:rPr>
        <w:t>2</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7D56BD41"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E00886" w:rsidRPr="00517BD9">
        <w:rPr>
          <w:rFonts w:ascii="Arial" w:hAnsi="Arial" w:cs="Arial"/>
          <w:b/>
          <w:iCs/>
          <w:color w:val="000000" w:themeColor="text1"/>
        </w:rPr>
        <w:t xml:space="preserve">INSUMOS PARA </w:t>
      </w:r>
      <w:r w:rsidR="001C4267">
        <w:rPr>
          <w:rFonts w:ascii="Arial" w:hAnsi="Arial" w:cs="Arial"/>
          <w:b/>
          <w:iCs/>
          <w:color w:val="000000" w:themeColor="text1"/>
        </w:rPr>
        <w:t xml:space="preserve">TALLER DE </w:t>
      </w:r>
      <w:r w:rsidR="001A6DBF">
        <w:rPr>
          <w:rFonts w:ascii="Arial" w:hAnsi="Arial" w:cs="Arial"/>
          <w:b/>
          <w:iCs/>
          <w:color w:val="000000" w:themeColor="text1"/>
        </w:rPr>
        <w:t>MANUALIDADES</w:t>
      </w:r>
      <w:r w:rsidR="001C4267">
        <w:rPr>
          <w:rFonts w:ascii="Arial" w:hAnsi="Arial" w:cs="Arial"/>
          <w:b/>
          <w:iCs/>
          <w:color w:val="000000" w:themeColor="text1"/>
        </w:rPr>
        <w:t xml:space="preserve">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lastRenderedPageBreak/>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1D6CFA00"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A6DBF">
        <w:rPr>
          <w:rFonts w:ascii="Arial" w:hAnsi="Arial" w:cs="Arial"/>
          <w:b/>
          <w:color w:val="000000" w:themeColor="text1"/>
        </w:rPr>
        <w:t>2</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311CC01E"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9E2DA9" w:rsidRPr="00517BD9">
        <w:rPr>
          <w:rFonts w:ascii="Arial" w:hAnsi="Arial" w:cs="Arial"/>
          <w:b/>
          <w:iCs/>
          <w:color w:val="000000" w:themeColor="text1"/>
        </w:rPr>
        <w:t>INSUMOS</w:t>
      </w:r>
      <w:r w:rsidR="00E00886" w:rsidRPr="00517BD9">
        <w:rPr>
          <w:rFonts w:ascii="Arial" w:hAnsi="Arial" w:cs="Arial"/>
          <w:b/>
          <w:iCs/>
          <w:color w:val="000000" w:themeColor="text1"/>
        </w:rPr>
        <w:t xml:space="preserve"> PARA</w:t>
      </w:r>
      <w:r w:rsidR="00BA79B4" w:rsidRPr="00517BD9">
        <w:rPr>
          <w:rFonts w:ascii="Arial" w:hAnsi="Arial" w:cs="Arial"/>
          <w:b/>
          <w:iCs/>
          <w:color w:val="000000" w:themeColor="text1"/>
        </w:rPr>
        <w:t xml:space="preserve"> TALLER DE </w:t>
      </w:r>
      <w:r w:rsidR="001A6DBF">
        <w:rPr>
          <w:rFonts w:ascii="Arial" w:hAnsi="Arial" w:cs="Arial"/>
          <w:b/>
          <w:iCs/>
          <w:color w:val="000000" w:themeColor="text1"/>
        </w:rPr>
        <w:t>MANUALIDADES</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16DD4EA" w:rsidR="00341E7F" w:rsidRDefault="00341E7F"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0C63" w14:textId="77777777" w:rsidR="006C53AD" w:rsidRDefault="006C53AD">
      <w:pPr>
        <w:spacing w:after="0" w:line="240" w:lineRule="auto"/>
      </w:pPr>
      <w:r>
        <w:separator/>
      </w:r>
    </w:p>
  </w:endnote>
  <w:endnote w:type="continuationSeparator" w:id="0">
    <w:p w14:paraId="33DDB8D2" w14:textId="77777777" w:rsidR="006C53AD" w:rsidRDefault="006C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09F20481" w:rsidR="00290785" w:rsidRDefault="00290785">
        <w:pPr>
          <w:jc w:val="right"/>
        </w:pPr>
        <w:r>
          <w:fldChar w:fldCharType="begin"/>
        </w:r>
        <w:r>
          <w:instrText>PAGE   \* MERGEFORMAT</w:instrText>
        </w:r>
        <w:r>
          <w:fldChar w:fldCharType="separate"/>
        </w:r>
        <w:r w:rsidR="00451496">
          <w:rPr>
            <w:noProof/>
          </w:rPr>
          <w:t>22</w:t>
        </w:r>
        <w:r>
          <w:rPr>
            <w:noProof/>
          </w:rPr>
          <w:fldChar w:fldCharType="end"/>
        </w:r>
      </w:p>
    </w:sdtContent>
  </w:sdt>
  <w:p w14:paraId="6F01AD42" w14:textId="77777777" w:rsidR="00290785" w:rsidRDefault="002907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736CA" w14:textId="77777777" w:rsidR="006C53AD" w:rsidRDefault="006C53AD">
      <w:pPr>
        <w:spacing w:after="0" w:line="240" w:lineRule="auto"/>
      </w:pPr>
      <w:r>
        <w:separator/>
      </w:r>
    </w:p>
  </w:footnote>
  <w:footnote w:type="continuationSeparator" w:id="0">
    <w:p w14:paraId="1E0CCB55" w14:textId="77777777" w:rsidR="006C53AD" w:rsidRDefault="006C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290785" w:rsidRDefault="00290785">
    <w:pPr>
      <w:jc w:val="right"/>
    </w:pPr>
  </w:p>
  <w:p w14:paraId="335A3734" w14:textId="77777777" w:rsidR="00290785" w:rsidRDefault="00290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444ED"/>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3F5B"/>
    <w:rsid w:val="00084E3B"/>
    <w:rsid w:val="00085149"/>
    <w:rsid w:val="00087CDC"/>
    <w:rsid w:val="0009059B"/>
    <w:rsid w:val="00090817"/>
    <w:rsid w:val="000912B9"/>
    <w:rsid w:val="000913ED"/>
    <w:rsid w:val="00092C12"/>
    <w:rsid w:val="0009724E"/>
    <w:rsid w:val="000A08BD"/>
    <w:rsid w:val="000A2309"/>
    <w:rsid w:val="000A2451"/>
    <w:rsid w:val="000A3F85"/>
    <w:rsid w:val="000A6532"/>
    <w:rsid w:val="000A726C"/>
    <w:rsid w:val="000B0933"/>
    <w:rsid w:val="000B0DA7"/>
    <w:rsid w:val="000B0FE5"/>
    <w:rsid w:val="000B166E"/>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22D"/>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3466"/>
    <w:rsid w:val="00155687"/>
    <w:rsid w:val="00155E83"/>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97EF7"/>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1B0D"/>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0785"/>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3D9"/>
    <w:rsid w:val="00327FB8"/>
    <w:rsid w:val="003305B4"/>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24C6"/>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2300"/>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2D9"/>
    <w:rsid w:val="00434462"/>
    <w:rsid w:val="00434DF6"/>
    <w:rsid w:val="004356FD"/>
    <w:rsid w:val="0043680D"/>
    <w:rsid w:val="004374F7"/>
    <w:rsid w:val="0044095F"/>
    <w:rsid w:val="00440D44"/>
    <w:rsid w:val="00442156"/>
    <w:rsid w:val="004458CC"/>
    <w:rsid w:val="0044670A"/>
    <w:rsid w:val="00447AC0"/>
    <w:rsid w:val="00451496"/>
    <w:rsid w:val="00452454"/>
    <w:rsid w:val="00454233"/>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442"/>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503050"/>
    <w:rsid w:val="00506AAA"/>
    <w:rsid w:val="005142B2"/>
    <w:rsid w:val="005153EC"/>
    <w:rsid w:val="00515D7B"/>
    <w:rsid w:val="00516366"/>
    <w:rsid w:val="00516F43"/>
    <w:rsid w:val="00516F62"/>
    <w:rsid w:val="00517B85"/>
    <w:rsid w:val="00517BD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1CF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7009"/>
    <w:rsid w:val="005A7552"/>
    <w:rsid w:val="005A7AE9"/>
    <w:rsid w:val="005B4FF9"/>
    <w:rsid w:val="005B790E"/>
    <w:rsid w:val="005C1123"/>
    <w:rsid w:val="005C12DC"/>
    <w:rsid w:val="005C2411"/>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2B87"/>
    <w:rsid w:val="00694ABD"/>
    <w:rsid w:val="00695B8D"/>
    <w:rsid w:val="006A20B7"/>
    <w:rsid w:val="006A289E"/>
    <w:rsid w:val="006A3356"/>
    <w:rsid w:val="006A52C1"/>
    <w:rsid w:val="006B38C2"/>
    <w:rsid w:val="006B4816"/>
    <w:rsid w:val="006B4E49"/>
    <w:rsid w:val="006C20FF"/>
    <w:rsid w:val="006C2C19"/>
    <w:rsid w:val="006C2E4B"/>
    <w:rsid w:val="006C34DE"/>
    <w:rsid w:val="006C47AB"/>
    <w:rsid w:val="006C4842"/>
    <w:rsid w:val="006C53AD"/>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28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F65"/>
    <w:rsid w:val="007E451E"/>
    <w:rsid w:val="007E45DF"/>
    <w:rsid w:val="007E5A71"/>
    <w:rsid w:val="007E6BB0"/>
    <w:rsid w:val="007E7892"/>
    <w:rsid w:val="007F23AB"/>
    <w:rsid w:val="007F2F19"/>
    <w:rsid w:val="007F3B6A"/>
    <w:rsid w:val="007F43E7"/>
    <w:rsid w:val="0080352C"/>
    <w:rsid w:val="00803927"/>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2151"/>
    <w:rsid w:val="008421EF"/>
    <w:rsid w:val="0084396E"/>
    <w:rsid w:val="008476B2"/>
    <w:rsid w:val="00847A1D"/>
    <w:rsid w:val="00847AC5"/>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6584"/>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205A"/>
    <w:rsid w:val="008F52DA"/>
    <w:rsid w:val="008F5A5E"/>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21C89"/>
    <w:rsid w:val="00921E3F"/>
    <w:rsid w:val="00925203"/>
    <w:rsid w:val="009314CC"/>
    <w:rsid w:val="009324CE"/>
    <w:rsid w:val="00933059"/>
    <w:rsid w:val="00936231"/>
    <w:rsid w:val="00942747"/>
    <w:rsid w:val="009437F7"/>
    <w:rsid w:val="00944E88"/>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407C"/>
    <w:rsid w:val="009B40BE"/>
    <w:rsid w:val="009B58A8"/>
    <w:rsid w:val="009B739A"/>
    <w:rsid w:val="009C0186"/>
    <w:rsid w:val="009C0380"/>
    <w:rsid w:val="009C0824"/>
    <w:rsid w:val="009C0A41"/>
    <w:rsid w:val="009C1186"/>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42C8"/>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4621"/>
    <w:rsid w:val="00AD5326"/>
    <w:rsid w:val="00AD5402"/>
    <w:rsid w:val="00AD62BF"/>
    <w:rsid w:val="00AD66DF"/>
    <w:rsid w:val="00AD7EAE"/>
    <w:rsid w:val="00AE134F"/>
    <w:rsid w:val="00AE15E6"/>
    <w:rsid w:val="00AE2E99"/>
    <w:rsid w:val="00AE50AB"/>
    <w:rsid w:val="00AE539B"/>
    <w:rsid w:val="00AE55DD"/>
    <w:rsid w:val="00AE5766"/>
    <w:rsid w:val="00AF024B"/>
    <w:rsid w:val="00AF2D0C"/>
    <w:rsid w:val="00AF3648"/>
    <w:rsid w:val="00AF67B0"/>
    <w:rsid w:val="00B00537"/>
    <w:rsid w:val="00B00569"/>
    <w:rsid w:val="00B02825"/>
    <w:rsid w:val="00B03FD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A0C"/>
    <w:rsid w:val="00B45F78"/>
    <w:rsid w:val="00B502D6"/>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5F90"/>
    <w:rsid w:val="00B9706F"/>
    <w:rsid w:val="00BA4294"/>
    <w:rsid w:val="00BA4CF2"/>
    <w:rsid w:val="00BA4F79"/>
    <w:rsid w:val="00BA5B89"/>
    <w:rsid w:val="00BA6DE2"/>
    <w:rsid w:val="00BA6EAC"/>
    <w:rsid w:val="00BA79B4"/>
    <w:rsid w:val="00BB1286"/>
    <w:rsid w:val="00BB402F"/>
    <w:rsid w:val="00BB5DD2"/>
    <w:rsid w:val="00BB648B"/>
    <w:rsid w:val="00BB6DF2"/>
    <w:rsid w:val="00BB749C"/>
    <w:rsid w:val="00BC1306"/>
    <w:rsid w:val="00BC1E06"/>
    <w:rsid w:val="00BC29E6"/>
    <w:rsid w:val="00BC2F10"/>
    <w:rsid w:val="00BC305E"/>
    <w:rsid w:val="00BC34CD"/>
    <w:rsid w:val="00BC60E8"/>
    <w:rsid w:val="00BC6436"/>
    <w:rsid w:val="00BD0EA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E59"/>
    <w:rsid w:val="00C25A84"/>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A13"/>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1A19"/>
    <w:rsid w:val="00D82577"/>
    <w:rsid w:val="00D83390"/>
    <w:rsid w:val="00D835E5"/>
    <w:rsid w:val="00D83DF5"/>
    <w:rsid w:val="00D843EB"/>
    <w:rsid w:val="00D865A5"/>
    <w:rsid w:val="00D86848"/>
    <w:rsid w:val="00D86E96"/>
    <w:rsid w:val="00D87498"/>
    <w:rsid w:val="00D8776D"/>
    <w:rsid w:val="00D9102D"/>
    <w:rsid w:val="00D91AB6"/>
    <w:rsid w:val="00D9204B"/>
    <w:rsid w:val="00D93F2E"/>
    <w:rsid w:val="00D94A7E"/>
    <w:rsid w:val="00D94FE6"/>
    <w:rsid w:val="00D9656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FBB"/>
    <w:rsid w:val="00E00886"/>
    <w:rsid w:val="00E029D1"/>
    <w:rsid w:val="00E02AD5"/>
    <w:rsid w:val="00E03417"/>
    <w:rsid w:val="00E06F18"/>
    <w:rsid w:val="00E10143"/>
    <w:rsid w:val="00E11E44"/>
    <w:rsid w:val="00E12140"/>
    <w:rsid w:val="00E1362A"/>
    <w:rsid w:val="00E139A0"/>
    <w:rsid w:val="00E15630"/>
    <w:rsid w:val="00E16856"/>
    <w:rsid w:val="00E16F85"/>
    <w:rsid w:val="00E17134"/>
    <w:rsid w:val="00E21E5C"/>
    <w:rsid w:val="00E21F75"/>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5E2"/>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4D93"/>
    <w:rsid w:val="00EA596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484"/>
    <w:rsid w:val="00EF2DB8"/>
    <w:rsid w:val="00EF3A81"/>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25C5"/>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334B"/>
    <w:rsid w:val="00FB4E64"/>
    <w:rsid w:val="00FB583C"/>
    <w:rsid w:val="00FB7CCB"/>
    <w:rsid w:val="00FC0FC4"/>
    <w:rsid w:val="00FC15FB"/>
    <w:rsid w:val="00FC2B51"/>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8AA5-48C3-44E9-ACAA-66F69A9F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8689</Words>
  <Characters>47795</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16</cp:revision>
  <cp:lastPrinted>2022-09-28T18:33:00Z</cp:lastPrinted>
  <dcterms:created xsi:type="dcterms:W3CDTF">2023-03-14T19:16:00Z</dcterms:created>
  <dcterms:modified xsi:type="dcterms:W3CDTF">2023-04-19T16:19:00Z</dcterms:modified>
</cp:coreProperties>
</file>